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519C4" w14:textId="77777777" w:rsidR="00A44B1F" w:rsidRDefault="00A44B1F">
      <w:pPr>
        <w:rPr>
          <w:rFonts w:ascii="Comic Sans MS" w:hAnsi="Comic Sans MS" w:cs="Comic Sans MS"/>
          <w:b/>
          <w:bCs/>
          <w:sz w:val="28"/>
          <w:szCs w:val="28"/>
        </w:rPr>
      </w:pPr>
      <w:bookmarkStart w:id="0" w:name="_Hlk103589234"/>
      <w:bookmarkStart w:id="1" w:name="_Hlk103589274"/>
    </w:p>
    <w:p w14:paraId="5AA97E41" w14:textId="0D785EA7" w:rsidR="00534FF8" w:rsidRDefault="00082FBB" w:rsidP="00534FF8">
      <w:pPr>
        <w:rPr>
          <w:rFonts w:asciiTheme="minorHAnsi" w:hAnsiTheme="minorHAnsi" w:cstheme="minorHAnsi"/>
          <w:b/>
          <w:bCs/>
          <w:color w:val="000000"/>
          <w:sz w:val="36"/>
          <w:szCs w:val="36"/>
        </w:rPr>
      </w:pPr>
      <w:r>
        <w:rPr>
          <w:rFonts w:asciiTheme="minorHAnsi" w:hAnsiTheme="minorHAnsi" w:cstheme="minorHAnsi"/>
          <w:b/>
          <w:bCs/>
          <w:noProof/>
          <w:color w:val="000000"/>
          <w:sz w:val="36"/>
          <w:szCs w:val="36"/>
          <w:lang w:eastAsia="de-DE"/>
        </w:rPr>
        <w:drawing>
          <wp:anchor distT="0" distB="0" distL="114300" distR="114300" simplePos="0" relativeHeight="251658240" behindDoc="0" locked="0" layoutInCell="1" allowOverlap="1" wp14:anchorId="10E708B8" wp14:editId="72E1AB92">
            <wp:simplePos x="723900" y="790575"/>
            <wp:positionH relativeFrom="column">
              <wp:align>center</wp:align>
            </wp:positionH>
            <wp:positionV relativeFrom="paragraph">
              <wp:posOffset>3810</wp:posOffset>
            </wp:positionV>
            <wp:extent cx="2570400" cy="1036800"/>
            <wp:effectExtent l="0" t="0" r="1905"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4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E3F36" w14:textId="77777777" w:rsidR="00082FBB" w:rsidRDefault="00082FBB" w:rsidP="00534FF8">
      <w:pPr>
        <w:jc w:val="center"/>
        <w:rPr>
          <w:rFonts w:asciiTheme="minorHAnsi" w:hAnsiTheme="minorHAnsi" w:cstheme="minorHAnsi"/>
          <w:b/>
          <w:bCs/>
          <w:color w:val="000000"/>
          <w:sz w:val="36"/>
          <w:szCs w:val="36"/>
        </w:rPr>
      </w:pPr>
    </w:p>
    <w:p w14:paraId="56C9EA13" w14:textId="77777777" w:rsidR="00082FBB" w:rsidRDefault="00082FBB" w:rsidP="00534FF8">
      <w:pPr>
        <w:jc w:val="center"/>
        <w:rPr>
          <w:rFonts w:asciiTheme="minorHAnsi" w:hAnsiTheme="minorHAnsi" w:cstheme="minorHAnsi"/>
          <w:b/>
          <w:bCs/>
          <w:color w:val="000000"/>
          <w:sz w:val="36"/>
          <w:szCs w:val="36"/>
        </w:rPr>
      </w:pPr>
    </w:p>
    <w:p w14:paraId="4285285B" w14:textId="03BBCD91" w:rsidR="00485161" w:rsidRPr="003E53C0" w:rsidRDefault="00C37727" w:rsidP="00082FBB">
      <w:pPr>
        <w:jc w:val="center"/>
        <w:rPr>
          <w:rStyle w:val="SchwacherVerweis"/>
          <w:rFonts w:ascii="Calibri" w:hAnsi="Calibri" w:cs="Calibri"/>
          <w:b/>
          <w:sz w:val="48"/>
          <w:szCs w:val="48"/>
        </w:rPr>
      </w:pPr>
      <w:r w:rsidRPr="003E53C0">
        <w:rPr>
          <w:rStyle w:val="SchwacherVerweis"/>
          <w:rFonts w:ascii="Calibri" w:hAnsi="Calibri" w:cs="Calibri"/>
          <w:b/>
          <w:sz w:val="48"/>
          <w:szCs w:val="48"/>
        </w:rPr>
        <w:t xml:space="preserve">Informationen zum </w:t>
      </w:r>
      <w:r w:rsidR="0063705A" w:rsidRPr="003E53C0">
        <w:rPr>
          <w:rStyle w:val="SchwacherVerweis"/>
          <w:rFonts w:ascii="Calibri" w:hAnsi="Calibri" w:cs="Calibri"/>
          <w:b/>
          <w:sz w:val="48"/>
          <w:szCs w:val="48"/>
        </w:rPr>
        <w:t>Ganztag</w:t>
      </w:r>
    </w:p>
    <w:p w14:paraId="096A15E9" w14:textId="1F68A135" w:rsidR="00C37727" w:rsidRPr="00410B18" w:rsidRDefault="00EA5F42" w:rsidP="00082FBB">
      <w:pPr>
        <w:jc w:val="center"/>
        <w:rPr>
          <w:rStyle w:val="SchwacherVerweis"/>
          <w:rFonts w:ascii="Calibri" w:hAnsi="Calibri" w:cs="Calibri"/>
          <w:sz w:val="32"/>
          <w:szCs w:val="32"/>
        </w:rPr>
      </w:pPr>
      <w:r w:rsidRPr="00410B18">
        <w:rPr>
          <w:rStyle w:val="SchwacherVerweis"/>
          <w:rFonts w:ascii="Calibri" w:hAnsi="Calibri" w:cs="Calibri"/>
          <w:sz w:val="32"/>
          <w:szCs w:val="32"/>
        </w:rPr>
        <w:t>Schul</w:t>
      </w:r>
      <w:r w:rsidR="00225375" w:rsidRPr="00410B18">
        <w:rPr>
          <w:rStyle w:val="SchwacherVerweis"/>
          <w:rFonts w:ascii="Calibri" w:hAnsi="Calibri" w:cs="Calibri"/>
          <w:sz w:val="32"/>
          <w:szCs w:val="32"/>
        </w:rPr>
        <w:t xml:space="preserve">jahr </w:t>
      </w:r>
      <w:r w:rsidR="00A37F85" w:rsidRPr="00410B18">
        <w:rPr>
          <w:rStyle w:val="SchwacherVerweis"/>
          <w:rFonts w:ascii="Calibri" w:hAnsi="Calibri" w:cs="Calibri"/>
          <w:sz w:val="32"/>
          <w:szCs w:val="32"/>
        </w:rPr>
        <w:t>202</w:t>
      </w:r>
      <w:r w:rsidR="003453D9">
        <w:rPr>
          <w:rStyle w:val="SchwacherVerweis"/>
          <w:rFonts w:ascii="Calibri" w:hAnsi="Calibri" w:cs="Calibri"/>
          <w:sz w:val="32"/>
          <w:szCs w:val="32"/>
        </w:rPr>
        <w:t>3</w:t>
      </w:r>
      <w:r w:rsidR="00A37F85" w:rsidRPr="00410B18">
        <w:rPr>
          <w:rStyle w:val="SchwacherVerweis"/>
          <w:rFonts w:ascii="Calibri" w:hAnsi="Calibri" w:cs="Calibri"/>
          <w:sz w:val="32"/>
          <w:szCs w:val="32"/>
        </w:rPr>
        <w:t>/202</w:t>
      </w:r>
      <w:r w:rsidR="003453D9">
        <w:rPr>
          <w:rStyle w:val="SchwacherVerweis"/>
          <w:rFonts w:ascii="Calibri" w:hAnsi="Calibri" w:cs="Calibri"/>
          <w:sz w:val="32"/>
          <w:szCs w:val="32"/>
        </w:rPr>
        <w:t>4</w:t>
      </w:r>
    </w:p>
    <w:p w14:paraId="45D73FDF" w14:textId="77777777" w:rsidR="00C37727" w:rsidRPr="008272A4" w:rsidRDefault="00C37727" w:rsidP="00534FF8">
      <w:pPr>
        <w:jc w:val="center"/>
        <w:rPr>
          <w:rFonts w:ascii="Arial" w:hAnsi="Arial" w:cs="Arial"/>
          <w:color w:val="000000"/>
          <w:sz w:val="32"/>
          <w:szCs w:val="32"/>
        </w:rPr>
      </w:pPr>
    </w:p>
    <w:p w14:paraId="6DBA18A3" w14:textId="77777777" w:rsidR="00C37727" w:rsidRDefault="00C37727" w:rsidP="00534FF8">
      <w:pPr>
        <w:jc w:val="center"/>
        <w:rPr>
          <w:rFonts w:ascii="Arial" w:hAnsi="Arial" w:cs="Arial"/>
          <w:color w:val="000000"/>
          <w:sz w:val="17"/>
          <w:szCs w:val="17"/>
        </w:rPr>
      </w:pPr>
    </w:p>
    <w:p w14:paraId="17502220" w14:textId="77777777" w:rsidR="00446CC0" w:rsidRDefault="00446CC0" w:rsidP="00534FF8">
      <w:pPr>
        <w:jc w:val="center"/>
        <w:rPr>
          <w:rFonts w:ascii="Arial" w:hAnsi="Arial" w:cs="Arial"/>
          <w:color w:val="000000"/>
          <w:sz w:val="17"/>
          <w:szCs w:val="17"/>
        </w:rPr>
      </w:pPr>
    </w:p>
    <w:p w14:paraId="7839D14E" w14:textId="3FB6A71A" w:rsidR="00446CC0" w:rsidRDefault="00446CC0" w:rsidP="00485161">
      <w:pPr>
        <w:jc w:val="center"/>
        <w:rPr>
          <w:rFonts w:ascii="Arial" w:hAnsi="Arial" w:cs="Arial"/>
          <w:color w:val="000000"/>
          <w:sz w:val="17"/>
          <w:szCs w:val="17"/>
        </w:rPr>
      </w:pPr>
    </w:p>
    <w:p w14:paraId="5D356437" w14:textId="5E46F69A" w:rsidR="00082FBB" w:rsidRDefault="00082FBB" w:rsidP="00485161">
      <w:pPr>
        <w:jc w:val="center"/>
        <w:rPr>
          <w:rFonts w:ascii="Arial" w:hAnsi="Arial" w:cs="Arial"/>
          <w:color w:val="000000"/>
          <w:sz w:val="17"/>
          <w:szCs w:val="17"/>
        </w:rPr>
      </w:pPr>
    </w:p>
    <w:p w14:paraId="636F4E68" w14:textId="401FCB2A" w:rsidR="00082FBB" w:rsidRDefault="00082FBB" w:rsidP="00485161">
      <w:pPr>
        <w:jc w:val="center"/>
        <w:rPr>
          <w:rFonts w:ascii="Arial" w:hAnsi="Arial" w:cs="Arial"/>
          <w:color w:val="000000"/>
          <w:sz w:val="17"/>
          <w:szCs w:val="17"/>
        </w:rPr>
      </w:pPr>
    </w:p>
    <w:p w14:paraId="1EC1ECDE" w14:textId="10A8B5A0" w:rsidR="00082FBB" w:rsidRDefault="00082FBB" w:rsidP="00485161">
      <w:pPr>
        <w:jc w:val="center"/>
        <w:rPr>
          <w:rFonts w:ascii="Arial" w:hAnsi="Arial" w:cs="Arial"/>
          <w:color w:val="000000"/>
          <w:sz w:val="17"/>
          <w:szCs w:val="17"/>
        </w:rPr>
      </w:pPr>
    </w:p>
    <w:p w14:paraId="334C7EB6" w14:textId="18A5DFD1" w:rsidR="00082FBB" w:rsidRDefault="00082FBB" w:rsidP="00485161">
      <w:pPr>
        <w:jc w:val="center"/>
        <w:rPr>
          <w:rFonts w:ascii="Arial" w:hAnsi="Arial" w:cs="Arial"/>
          <w:color w:val="000000"/>
          <w:sz w:val="17"/>
          <w:szCs w:val="17"/>
        </w:rPr>
      </w:pPr>
    </w:p>
    <w:p w14:paraId="2E880448" w14:textId="33191034" w:rsidR="00082FBB" w:rsidRDefault="00082FBB" w:rsidP="00485161">
      <w:pPr>
        <w:jc w:val="center"/>
        <w:rPr>
          <w:rFonts w:ascii="Arial" w:hAnsi="Arial" w:cs="Arial"/>
          <w:color w:val="000000"/>
          <w:sz w:val="17"/>
          <w:szCs w:val="17"/>
        </w:rPr>
      </w:pPr>
    </w:p>
    <w:p w14:paraId="638F70C2" w14:textId="10E5A277" w:rsidR="00082FBB" w:rsidRDefault="00082FBB" w:rsidP="00485161">
      <w:pPr>
        <w:jc w:val="center"/>
        <w:rPr>
          <w:rFonts w:ascii="Arial" w:hAnsi="Arial" w:cs="Arial"/>
          <w:color w:val="000000"/>
          <w:sz w:val="17"/>
          <w:szCs w:val="17"/>
        </w:rPr>
      </w:pPr>
    </w:p>
    <w:p w14:paraId="5496567E" w14:textId="26810082" w:rsidR="00082FBB" w:rsidRDefault="00082FBB" w:rsidP="00485161">
      <w:pPr>
        <w:jc w:val="center"/>
        <w:rPr>
          <w:rFonts w:ascii="Arial" w:hAnsi="Arial" w:cs="Arial"/>
          <w:color w:val="000000"/>
          <w:sz w:val="17"/>
          <w:szCs w:val="17"/>
        </w:rPr>
      </w:pPr>
    </w:p>
    <w:p w14:paraId="537FD4F3" w14:textId="5D4B3537" w:rsidR="005E637E" w:rsidRDefault="00082FBB" w:rsidP="00685D57">
      <w:pPr>
        <w:rPr>
          <w:rFonts w:asciiTheme="minorHAnsi" w:hAnsiTheme="minorHAnsi" w:cstheme="minorHAnsi"/>
          <w:b/>
          <w:bCs/>
          <w:sz w:val="26"/>
          <w:szCs w:val="26"/>
        </w:rPr>
      </w:pPr>
      <w:r>
        <w:rPr>
          <w:rFonts w:asciiTheme="minorHAnsi" w:hAnsiTheme="minorHAnsi" w:cstheme="minorHAnsi"/>
          <w:b/>
          <w:bCs/>
          <w:noProof/>
          <w:sz w:val="26"/>
          <w:szCs w:val="26"/>
          <w:lang w:eastAsia="de-DE"/>
        </w:rPr>
        <w:drawing>
          <wp:anchor distT="0" distB="0" distL="114300" distR="114300" simplePos="0" relativeHeight="251659264" behindDoc="0" locked="0" layoutInCell="1" allowOverlap="1" wp14:anchorId="49A081A4" wp14:editId="09A3C7C0">
            <wp:simplePos x="0" y="0"/>
            <wp:positionH relativeFrom="column">
              <wp:posOffset>354330</wp:posOffset>
            </wp:positionH>
            <wp:positionV relativeFrom="paragraph">
              <wp:posOffset>71755</wp:posOffset>
            </wp:positionV>
            <wp:extent cx="5631180" cy="4227771"/>
            <wp:effectExtent l="0" t="0" r="762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1180" cy="422777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8D92295" w14:textId="77777777" w:rsidR="005E637E" w:rsidRDefault="005E637E" w:rsidP="00685D57">
      <w:pPr>
        <w:rPr>
          <w:rFonts w:asciiTheme="minorHAnsi" w:hAnsiTheme="minorHAnsi" w:cstheme="minorHAnsi"/>
          <w:b/>
          <w:bCs/>
          <w:sz w:val="26"/>
          <w:szCs w:val="26"/>
        </w:rPr>
      </w:pPr>
    </w:p>
    <w:p w14:paraId="326A56A8" w14:textId="09C8E2FF" w:rsidR="005E637E" w:rsidRDefault="005E637E" w:rsidP="00685D57">
      <w:pPr>
        <w:rPr>
          <w:rFonts w:asciiTheme="minorHAnsi" w:hAnsiTheme="minorHAnsi" w:cstheme="minorHAnsi"/>
          <w:b/>
          <w:bCs/>
          <w:sz w:val="26"/>
          <w:szCs w:val="26"/>
        </w:rPr>
      </w:pPr>
    </w:p>
    <w:p w14:paraId="5E0BEE9D" w14:textId="77777777" w:rsidR="005E637E" w:rsidRDefault="005E637E" w:rsidP="00685D57">
      <w:pPr>
        <w:rPr>
          <w:rFonts w:asciiTheme="minorHAnsi" w:hAnsiTheme="minorHAnsi" w:cstheme="minorHAnsi"/>
          <w:b/>
          <w:bCs/>
          <w:sz w:val="26"/>
          <w:szCs w:val="26"/>
        </w:rPr>
      </w:pPr>
    </w:p>
    <w:p w14:paraId="1745CF34" w14:textId="77777777" w:rsidR="005E637E" w:rsidRDefault="005E637E" w:rsidP="00685D57">
      <w:pPr>
        <w:rPr>
          <w:rFonts w:asciiTheme="minorHAnsi" w:hAnsiTheme="minorHAnsi" w:cstheme="minorHAnsi"/>
          <w:b/>
          <w:bCs/>
          <w:sz w:val="26"/>
          <w:szCs w:val="26"/>
        </w:rPr>
      </w:pPr>
    </w:p>
    <w:p w14:paraId="3DD4A9F5" w14:textId="77777777" w:rsidR="005E637E" w:rsidRDefault="005E637E" w:rsidP="00685D57">
      <w:pPr>
        <w:rPr>
          <w:rFonts w:asciiTheme="minorHAnsi" w:hAnsiTheme="minorHAnsi" w:cstheme="minorHAnsi"/>
          <w:b/>
          <w:bCs/>
          <w:sz w:val="26"/>
          <w:szCs w:val="26"/>
        </w:rPr>
      </w:pPr>
    </w:p>
    <w:p w14:paraId="6AA239CD" w14:textId="77777777" w:rsidR="00990010" w:rsidRDefault="00990010" w:rsidP="00685D57">
      <w:pPr>
        <w:rPr>
          <w:rFonts w:asciiTheme="minorHAnsi" w:hAnsiTheme="minorHAnsi" w:cstheme="minorHAnsi"/>
          <w:b/>
          <w:bCs/>
          <w:sz w:val="26"/>
          <w:szCs w:val="26"/>
        </w:rPr>
      </w:pPr>
    </w:p>
    <w:p w14:paraId="37666FB0" w14:textId="77777777" w:rsidR="00990010" w:rsidRDefault="00990010" w:rsidP="00685D57">
      <w:pPr>
        <w:rPr>
          <w:rFonts w:asciiTheme="minorHAnsi" w:hAnsiTheme="minorHAnsi" w:cstheme="minorHAnsi"/>
          <w:b/>
          <w:bCs/>
          <w:sz w:val="26"/>
          <w:szCs w:val="26"/>
        </w:rPr>
      </w:pPr>
    </w:p>
    <w:p w14:paraId="376C4C11" w14:textId="77777777" w:rsidR="00990010" w:rsidRDefault="00990010" w:rsidP="00685D57">
      <w:pPr>
        <w:rPr>
          <w:rFonts w:asciiTheme="minorHAnsi" w:hAnsiTheme="minorHAnsi" w:cstheme="minorHAnsi"/>
          <w:b/>
          <w:bCs/>
          <w:sz w:val="26"/>
          <w:szCs w:val="26"/>
        </w:rPr>
      </w:pPr>
    </w:p>
    <w:p w14:paraId="62BF7E36" w14:textId="77777777" w:rsidR="00990010" w:rsidRDefault="00990010" w:rsidP="00685D57">
      <w:pPr>
        <w:rPr>
          <w:rFonts w:asciiTheme="minorHAnsi" w:hAnsiTheme="minorHAnsi" w:cstheme="minorHAnsi"/>
          <w:b/>
          <w:bCs/>
          <w:sz w:val="26"/>
          <w:szCs w:val="26"/>
        </w:rPr>
      </w:pPr>
    </w:p>
    <w:p w14:paraId="7CA29E57" w14:textId="77777777" w:rsidR="00990010" w:rsidRDefault="00990010" w:rsidP="00685D57">
      <w:pPr>
        <w:rPr>
          <w:rFonts w:asciiTheme="minorHAnsi" w:hAnsiTheme="minorHAnsi" w:cstheme="minorHAnsi"/>
          <w:b/>
          <w:bCs/>
          <w:sz w:val="26"/>
          <w:szCs w:val="26"/>
        </w:rPr>
      </w:pPr>
    </w:p>
    <w:p w14:paraId="1A150EF0" w14:textId="77777777" w:rsidR="00990010" w:rsidRDefault="00990010" w:rsidP="00685D57">
      <w:pPr>
        <w:rPr>
          <w:rFonts w:asciiTheme="minorHAnsi" w:hAnsiTheme="minorHAnsi" w:cstheme="minorHAnsi"/>
          <w:b/>
          <w:bCs/>
          <w:sz w:val="26"/>
          <w:szCs w:val="26"/>
        </w:rPr>
      </w:pPr>
    </w:p>
    <w:p w14:paraId="2C4FF28B" w14:textId="77777777" w:rsidR="00990010" w:rsidRDefault="00990010" w:rsidP="00685D57">
      <w:pPr>
        <w:rPr>
          <w:rFonts w:asciiTheme="minorHAnsi" w:hAnsiTheme="minorHAnsi" w:cstheme="minorHAnsi"/>
          <w:b/>
          <w:bCs/>
          <w:sz w:val="26"/>
          <w:szCs w:val="26"/>
        </w:rPr>
      </w:pPr>
    </w:p>
    <w:p w14:paraId="540093C4" w14:textId="77777777" w:rsidR="00990010" w:rsidRDefault="00990010" w:rsidP="00685D57">
      <w:pPr>
        <w:rPr>
          <w:rFonts w:asciiTheme="minorHAnsi" w:hAnsiTheme="minorHAnsi" w:cstheme="minorHAnsi"/>
          <w:b/>
          <w:bCs/>
          <w:sz w:val="26"/>
          <w:szCs w:val="26"/>
        </w:rPr>
      </w:pPr>
    </w:p>
    <w:p w14:paraId="4FC0CA88" w14:textId="0F9307D6" w:rsidR="00990010" w:rsidRDefault="00990010" w:rsidP="00685D57">
      <w:pPr>
        <w:rPr>
          <w:rFonts w:asciiTheme="minorHAnsi" w:hAnsiTheme="minorHAnsi" w:cstheme="minorHAnsi"/>
          <w:b/>
          <w:bCs/>
          <w:sz w:val="26"/>
          <w:szCs w:val="26"/>
        </w:rPr>
      </w:pPr>
    </w:p>
    <w:p w14:paraId="16A04AE7" w14:textId="3462CA7E" w:rsidR="003E53C0" w:rsidRDefault="003E53C0" w:rsidP="00685D57">
      <w:pPr>
        <w:rPr>
          <w:rFonts w:asciiTheme="minorHAnsi" w:hAnsiTheme="minorHAnsi" w:cstheme="minorHAnsi"/>
          <w:b/>
          <w:bCs/>
          <w:sz w:val="26"/>
          <w:szCs w:val="26"/>
        </w:rPr>
      </w:pPr>
    </w:p>
    <w:p w14:paraId="4CFF12BF" w14:textId="7B13C5EA" w:rsidR="003E53C0" w:rsidRDefault="003E53C0" w:rsidP="00685D57">
      <w:pPr>
        <w:rPr>
          <w:rFonts w:asciiTheme="minorHAnsi" w:hAnsiTheme="minorHAnsi" w:cstheme="minorHAnsi"/>
          <w:b/>
          <w:bCs/>
          <w:sz w:val="26"/>
          <w:szCs w:val="26"/>
        </w:rPr>
      </w:pPr>
    </w:p>
    <w:p w14:paraId="409CA62E" w14:textId="295DA30A" w:rsidR="003E53C0" w:rsidRDefault="003E53C0" w:rsidP="00685D57">
      <w:pPr>
        <w:rPr>
          <w:rFonts w:asciiTheme="minorHAnsi" w:hAnsiTheme="minorHAnsi" w:cstheme="minorHAnsi"/>
          <w:b/>
          <w:bCs/>
          <w:sz w:val="26"/>
          <w:szCs w:val="26"/>
        </w:rPr>
      </w:pPr>
    </w:p>
    <w:p w14:paraId="084487B5" w14:textId="336FFCF9" w:rsidR="003E53C0" w:rsidRDefault="003E53C0" w:rsidP="00685D57">
      <w:pPr>
        <w:rPr>
          <w:rFonts w:asciiTheme="minorHAnsi" w:hAnsiTheme="minorHAnsi" w:cstheme="minorHAnsi"/>
          <w:b/>
          <w:bCs/>
          <w:sz w:val="26"/>
          <w:szCs w:val="26"/>
        </w:rPr>
      </w:pPr>
    </w:p>
    <w:p w14:paraId="6A48A1FD" w14:textId="14808981" w:rsidR="003E53C0" w:rsidRDefault="003E53C0" w:rsidP="00685D57">
      <w:pPr>
        <w:rPr>
          <w:rFonts w:asciiTheme="minorHAnsi" w:hAnsiTheme="minorHAnsi" w:cstheme="minorHAnsi"/>
          <w:b/>
          <w:bCs/>
          <w:sz w:val="26"/>
          <w:szCs w:val="26"/>
        </w:rPr>
      </w:pPr>
    </w:p>
    <w:p w14:paraId="2227CC38" w14:textId="6BD23637" w:rsidR="003E53C0" w:rsidRDefault="003E53C0" w:rsidP="00685D57">
      <w:pPr>
        <w:rPr>
          <w:rFonts w:asciiTheme="minorHAnsi" w:hAnsiTheme="minorHAnsi" w:cstheme="minorHAnsi"/>
          <w:b/>
          <w:bCs/>
          <w:sz w:val="26"/>
          <w:szCs w:val="26"/>
        </w:rPr>
      </w:pPr>
    </w:p>
    <w:p w14:paraId="7A76CCD2" w14:textId="34B4BBB6" w:rsidR="003E53C0" w:rsidRDefault="003E53C0" w:rsidP="00685D57">
      <w:pPr>
        <w:rPr>
          <w:rFonts w:asciiTheme="minorHAnsi" w:hAnsiTheme="minorHAnsi" w:cstheme="minorHAnsi"/>
          <w:b/>
          <w:bCs/>
          <w:sz w:val="26"/>
          <w:szCs w:val="26"/>
        </w:rPr>
      </w:pPr>
    </w:p>
    <w:p w14:paraId="1492163A" w14:textId="79D513BE" w:rsidR="003E53C0" w:rsidRDefault="003E53C0" w:rsidP="00685D57">
      <w:pPr>
        <w:rPr>
          <w:rFonts w:asciiTheme="minorHAnsi" w:hAnsiTheme="minorHAnsi" w:cstheme="minorHAnsi"/>
          <w:b/>
          <w:bCs/>
          <w:sz w:val="26"/>
          <w:szCs w:val="26"/>
        </w:rPr>
      </w:pPr>
    </w:p>
    <w:p w14:paraId="7E635D26" w14:textId="02D6099C" w:rsidR="003E53C0" w:rsidRDefault="003E53C0" w:rsidP="00685D57">
      <w:pPr>
        <w:rPr>
          <w:rFonts w:asciiTheme="minorHAnsi" w:hAnsiTheme="minorHAnsi" w:cstheme="minorHAnsi"/>
          <w:b/>
          <w:bCs/>
          <w:sz w:val="26"/>
          <w:szCs w:val="26"/>
        </w:rPr>
      </w:pPr>
    </w:p>
    <w:p w14:paraId="683B650F" w14:textId="1BA1218F" w:rsidR="003E53C0" w:rsidRDefault="003E53C0" w:rsidP="00685D57">
      <w:pPr>
        <w:rPr>
          <w:rFonts w:asciiTheme="minorHAnsi" w:hAnsiTheme="minorHAnsi" w:cstheme="minorHAnsi"/>
          <w:b/>
          <w:bCs/>
          <w:sz w:val="26"/>
          <w:szCs w:val="26"/>
        </w:rPr>
      </w:pPr>
    </w:p>
    <w:p w14:paraId="0F913BCD" w14:textId="4BEF9299" w:rsidR="003E53C0" w:rsidRDefault="003E53C0" w:rsidP="00685D57">
      <w:pPr>
        <w:rPr>
          <w:rFonts w:asciiTheme="minorHAnsi" w:hAnsiTheme="minorHAnsi" w:cstheme="minorHAnsi"/>
          <w:b/>
          <w:bCs/>
          <w:sz w:val="26"/>
          <w:szCs w:val="26"/>
        </w:rPr>
      </w:pPr>
    </w:p>
    <w:p w14:paraId="40D7CF40" w14:textId="72C97193" w:rsidR="003E53C0" w:rsidRDefault="003E53C0" w:rsidP="00685D57">
      <w:pPr>
        <w:rPr>
          <w:rFonts w:asciiTheme="minorHAnsi" w:hAnsiTheme="minorHAnsi" w:cstheme="minorHAnsi"/>
          <w:b/>
          <w:bCs/>
          <w:sz w:val="26"/>
          <w:szCs w:val="26"/>
        </w:rPr>
      </w:pPr>
    </w:p>
    <w:p w14:paraId="3516F835" w14:textId="23D0CEF6" w:rsidR="003E53C0" w:rsidRDefault="003E53C0" w:rsidP="00685D57">
      <w:pPr>
        <w:rPr>
          <w:rFonts w:asciiTheme="minorHAnsi" w:hAnsiTheme="minorHAnsi" w:cstheme="minorHAnsi"/>
          <w:b/>
          <w:bCs/>
          <w:sz w:val="26"/>
          <w:szCs w:val="26"/>
        </w:rPr>
      </w:pPr>
    </w:p>
    <w:p w14:paraId="1CA080D8" w14:textId="0ACE7B83" w:rsidR="003E53C0" w:rsidRDefault="003E53C0" w:rsidP="00685D57">
      <w:pPr>
        <w:rPr>
          <w:rFonts w:asciiTheme="minorHAnsi" w:hAnsiTheme="minorHAnsi" w:cstheme="minorHAnsi"/>
          <w:b/>
          <w:bCs/>
          <w:sz w:val="26"/>
          <w:szCs w:val="26"/>
        </w:rPr>
      </w:pPr>
    </w:p>
    <w:p w14:paraId="2E6508F0" w14:textId="52EF0571" w:rsidR="003E53C0" w:rsidRDefault="003E53C0" w:rsidP="00685D57">
      <w:pPr>
        <w:rPr>
          <w:rFonts w:asciiTheme="minorHAnsi" w:hAnsiTheme="minorHAnsi" w:cstheme="minorHAnsi"/>
          <w:b/>
          <w:bCs/>
          <w:sz w:val="26"/>
          <w:szCs w:val="26"/>
        </w:rPr>
      </w:pPr>
    </w:p>
    <w:p w14:paraId="36B0A86D" w14:textId="0A5A50AD" w:rsidR="003E53C0" w:rsidRDefault="003E53C0" w:rsidP="00685D57">
      <w:pPr>
        <w:rPr>
          <w:rFonts w:asciiTheme="minorHAnsi" w:hAnsiTheme="minorHAnsi" w:cstheme="minorHAnsi"/>
          <w:b/>
          <w:bCs/>
          <w:sz w:val="26"/>
          <w:szCs w:val="26"/>
        </w:rPr>
      </w:pPr>
    </w:p>
    <w:p w14:paraId="45D5C142" w14:textId="4763F671" w:rsidR="003E53C0" w:rsidRDefault="003E53C0" w:rsidP="00685D57">
      <w:pPr>
        <w:rPr>
          <w:rFonts w:asciiTheme="minorHAnsi" w:hAnsiTheme="minorHAnsi" w:cstheme="minorHAnsi"/>
          <w:b/>
          <w:bCs/>
          <w:sz w:val="26"/>
          <w:szCs w:val="26"/>
        </w:rPr>
      </w:pPr>
    </w:p>
    <w:p w14:paraId="60F22730" w14:textId="66AA71B5" w:rsidR="003E53C0" w:rsidRDefault="003E53C0" w:rsidP="00685D57">
      <w:pPr>
        <w:rPr>
          <w:rFonts w:asciiTheme="minorHAnsi" w:hAnsiTheme="minorHAnsi" w:cstheme="minorHAnsi"/>
          <w:b/>
          <w:bCs/>
          <w:sz w:val="26"/>
          <w:szCs w:val="26"/>
        </w:rPr>
      </w:pPr>
    </w:p>
    <w:p w14:paraId="33D91548" w14:textId="77777777" w:rsidR="003E53C0" w:rsidRDefault="003E53C0" w:rsidP="00685D57">
      <w:pPr>
        <w:rPr>
          <w:rFonts w:asciiTheme="minorHAnsi" w:hAnsiTheme="minorHAnsi" w:cstheme="minorHAnsi"/>
          <w:b/>
          <w:bCs/>
          <w:sz w:val="26"/>
          <w:szCs w:val="26"/>
        </w:rPr>
      </w:pPr>
    </w:p>
    <w:p w14:paraId="45E8480B" w14:textId="3531BA31" w:rsidR="00685D57" w:rsidRDefault="00685D57" w:rsidP="00685D57">
      <w:pPr>
        <w:rPr>
          <w:rFonts w:asciiTheme="minorHAnsi" w:hAnsiTheme="minorHAnsi" w:cstheme="minorHAnsi"/>
          <w:b/>
          <w:bCs/>
          <w:sz w:val="26"/>
          <w:szCs w:val="26"/>
        </w:rPr>
      </w:pPr>
      <w:r w:rsidRPr="00A37F85">
        <w:rPr>
          <w:rFonts w:asciiTheme="minorHAnsi" w:hAnsiTheme="minorHAnsi" w:cstheme="minorHAnsi"/>
          <w:b/>
          <w:bCs/>
          <w:sz w:val="26"/>
          <w:szCs w:val="26"/>
        </w:rPr>
        <w:t>Liebe Eltern,</w:t>
      </w:r>
    </w:p>
    <w:p w14:paraId="71F7C6E2" w14:textId="77777777" w:rsidR="00A37F85" w:rsidRPr="00A37F85" w:rsidRDefault="00A37F85" w:rsidP="00685D57">
      <w:pPr>
        <w:rPr>
          <w:rFonts w:asciiTheme="minorHAnsi" w:hAnsiTheme="minorHAnsi" w:cstheme="minorHAnsi"/>
          <w:b/>
          <w:bCs/>
          <w:sz w:val="26"/>
          <w:szCs w:val="26"/>
        </w:rPr>
      </w:pPr>
    </w:p>
    <w:p w14:paraId="7B209866" w14:textId="671B1366" w:rsidR="0035025D" w:rsidRPr="00A37F85" w:rsidRDefault="0035025D" w:rsidP="008272A4">
      <w:pPr>
        <w:jc w:val="both"/>
        <w:rPr>
          <w:rFonts w:asciiTheme="minorHAnsi" w:hAnsiTheme="minorHAnsi" w:cstheme="minorHAnsi"/>
          <w:bCs/>
          <w:sz w:val="26"/>
          <w:szCs w:val="26"/>
        </w:rPr>
      </w:pPr>
      <w:r w:rsidRPr="00A37F85">
        <w:rPr>
          <w:rFonts w:asciiTheme="minorHAnsi" w:hAnsiTheme="minorHAnsi" w:cstheme="minorHAnsi"/>
          <w:bCs/>
          <w:sz w:val="26"/>
          <w:szCs w:val="26"/>
        </w:rPr>
        <w:t xml:space="preserve">im Folgenden erhalten Sie einige Informationen zum </w:t>
      </w:r>
      <w:r w:rsidR="005205D1">
        <w:rPr>
          <w:rFonts w:asciiTheme="minorHAnsi" w:hAnsiTheme="minorHAnsi" w:cstheme="minorHAnsi"/>
          <w:bCs/>
          <w:sz w:val="26"/>
          <w:szCs w:val="26"/>
        </w:rPr>
        <w:t>offenen</w:t>
      </w:r>
      <w:r w:rsidR="00EA5F42" w:rsidRPr="00A37F85">
        <w:rPr>
          <w:rFonts w:asciiTheme="minorHAnsi" w:hAnsiTheme="minorHAnsi" w:cstheme="minorHAnsi"/>
          <w:bCs/>
          <w:sz w:val="26"/>
          <w:szCs w:val="26"/>
        </w:rPr>
        <w:t xml:space="preserve"> Ganztagsbetrieb im Schul</w:t>
      </w:r>
      <w:r w:rsidRPr="00A37F85">
        <w:rPr>
          <w:rFonts w:asciiTheme="minorHAnsi" w:hAnsiTheme="minorHAnsi" w:cstheme="minorHAnsi"/>
          <w:bCs/>
          <w:sz w:val="26"/>
          <w:szCs w:val="26"/>
        </w:rPr>
        <w:t>jahr 202</w:t>
      </w:r>
      <w:r w:rsidR="005205D1">
        <w:rPr>
          <w:rFonts w:asciiTheme="minorHAnsi" w:hAnsiTheme="minorHAnsi" w:cstheme="minorHAnsi"/>
          <w:bCs/>
          <w:sz w:val="26"/>
          <w:szCs w:val="26"/>
        </w:rPr>
        <w:t>3</w:t>
      </w:r>
      <w:r w:rsidR="00A37F85">
        <w:rPr>
          <w:rFonts w:asciiTheme="minorHAnsi" w:hAnsiTheme="minorHAnsi" w:cstheme="minorHAnsi"/>
          <w:bCs/>
          <w:sz w:val="26"/>
          <w:szCs w:val="26"/>
        </w:rPr>
        <w:t>/202</w:t>
      </w:r>
      <w:r w:rsidR="005205D1">
        <w:rPr>
          <w:rFonts w:asciiTheme="minorHAnsi" w:hAnsiTheme="minorHAnsi" w:cstheme="minorHAnsi"/>
          <w:bCs/>
          <w:sz w:val="26"/>
          <w:szCs w:val="26"/>
        </w:rPr>
        <w:t>4</w:t>
      </w:r>
      <w:r w:rsidRPr="00A37F85">
        <w:rPr>
          <w:rFonts w:asciiTheme="minorHAnsi" w:hAnsiTheme="minorHAnsi" w:cstheme="minorHAnsi"/>
          <w:bCs/>
          <w:sz w:val="26"/>
          <w:szCs w:val="26"/>
        </w:rPr>
        <w:t>.</w:t>
      </w:r>
    </w:p>
    <w:p w14:paraId="48621C6C" w14:textId="438A091F" w:rsidR="00DE2894" w:rsidRDefault="0035025D" w:rsidP="005205D1">
      <w:pPr>
        <w:jc w:val="both"/>
        <w:rPr>
          <w:rFonts w:asciiTheme="minorHAnsi" w:hAnsiTheme="minorHAnsi" w:cstheme="minorHAnsi"/>
          <w:sz w:val="26"/>
          <w:szCs w:val="26"/>
        </w:rPr>
      </w:pPr>
      <w:r w:rsidRPr="00A37F85">
        <w:rPr>
          <w:rFonts w:asciiTheme="minorHAnsi" w:hAnsiTheme="minorHAnsi" w:cstheme="minorHAnsi"/>
          <w:sz w:val="26"/>
          <w:szCs w:val="26"/>
        </w:rPr>
        <w:t>E</w:t>
      </w:r>
      <w:r w:rsidR="00225375" w:rsidRPr="00A37F85">
        <w:rPr>
          <w:rFonts w:asciiTheme="minorHAnsi" w:hAnsiTheme="minorHAnsi" w:cstheme="minorHAnsi"/>
          <w:sz w:val="26"/>
          <w:szCs w:val="26"/>
        </w:rPr>
        <w:t xml:space="preserve">ine Teilnahme am Nachmittag </w:t>
      </w:r>
      <w:r w:rsidR="007B19FC">
        <w:rPr>
          <w:rFonts w:asciiTheme="minorHAnsi" w:hAnsiTheme="minorHAnsi" w:cstheme="minorHAnsi"/>
          <w:sz w:val="26"/>
          <w:szCs w:val="26"/>
        </w:rPr>
        <w:t xml:space="preserve">ist von </w:t>
      </w:r>
      <w:r w:rsidR="00225375" w:rsidRPr="00A37F85">
        <w:rPr>
          <w:rFonts w:asciiTheme="minorHAnsi" w:hAnsiTheme="minorHAnsi" w:cstheme="minorHAnsi"/>
          <w:sz w:val="26"/>
          <w:szCs w:val="26"/>
        </w:rPr>
        <w:t xml:space="preserve">13.00 Uhr </w:t>
      </w:r>
      <w:r w:rsidR="007B19FC">
        <w:rPr>
          <w:rFonts w:asciiTheme="minorHAnsi" w:hAnsiTheme="minorHAnsi" w:cstheme="minorHAnsi"/>
          <w:sz w:val="26"/>
          <w:szCs w:val="26"/>
        </w:rPr>
        <w:t>bis</w:t>
      </w:r>
      <w:r w:rsidR="00225375" w:rsidRPr="00A37F85">
        <w:rPr>
          <w:rFonts w:asciiTheme="minorHAnsi" w:hAnsiTheme="minorHAnsi" w:cstheme="minorHAnsi"/>
          <w:sz w:val="26"/>
          <w:szCs w:val="26"/>
        </w:rPr>
        <w:t xml:space="preserve"> 15.3</w:t>
      </w:r>
      <w:r w:rsidR="00F219F5">
        <w:rPr>
          <w:rFonts w:asciiTheme="minorHAnsi" w:hAnsiTheme="minorHAnsi" w:cstheme="minorHAnsi"/>
          <w:sz w:val="26"/>
          <w:szCs w:val="26"/>
        </w:rPr>
        <w:t>0</w:t>
      </w:r>
      <w:r w:rsidR="00225375" w:rsidRPr="00A37F85">
        <w:rPr>
          <w:rFonts w:asciiTheme="minorHAnsi" w:hAnsiTheme="minorHAnsi" w:cstheme="minorHAnsi"/>
          <w:sz w:val="26"/>
          <w:szCs w:val="26"/>
        </w:rPr>
        <w:t xml:space="preserve"> Uhr </w:t>
      </w:r>
      <w:r w:rsidR="007B19FC">
        <w:rPr>
          <w:rFonts w:asciiTheme="minorHAnsi" w:hAnsiTheme="minorHAnsi" w:cstheme="minorHAnsi"/>
          <w:sz w:val="26"/>
          <w:szCs w:val="26"/>
        </w:rPr>
        <w:t>möglich</w:t>
      </w:r>
      <w:r w:rsidR="005205D1">
        <w:rPr>
          <w:rFonts w:asciiTheme="minorHAnsi" w:hAnsiTheme="minorHAnsi" w:cstheme="minorHAnsi"/>
          <w:sz w:val="26"/>
          <w:szCs w:val="26"/>
        </w:rPr>
        <w:t xml:space="preserve"> und es steht ein Essensangebot in unserer Mensa von Montag bis Donnerstag zur Verfügung</w:t>
      </w:r>
      <w:r w:rsidR="00DE2894" w:rsidRPr="00A37F85">
        <w:rPr>
          <w:rFonts w:asciiTheme="minorHAnsi" w:hAnsiTheme="minorHAnsi" w:cstheme="minorHAnsi"/>
          <w:sz w:val="26"/>
          <w:szCs w:val="26"/>
        </w:rPr>
        <w:t>. Wer an mindestens zwei Tagen das Ganztagsangebot wahrnimmt, hat die Möglichkeit, an weiteren Tagen</w:t>
      </w:r>
      <w:r w:rsidR="00365E2E" w:rsidRPr="00A37F85">
        <w:rPr>
          <w:rFonts w:asciiTheme="minorHAnsi" w:hAnsiTheme="minorHAnsi" w:cstheme="minorHAnsi"/>
          <w:sz w:val="26"/>
          <w:szCs w:val="26"/>
        </w:rPr>
        <w:t xml:space="preserve"> (Mo-</w:t>
      </w:r>
      <w:r w:rsidR="003B1A96" w:rsidRPr="00A37F85">
        <w:rPr>
          <w:rFonts w:asciiTheme="minorHAnsi" w:hAnsiTheme="minorHAnsi" w:cstheme="minorHAnsi"/>
          <w:sz w:val="26"/>
          <w:szCs w:val="26"/>
        </w:rPr>
        <w:t>Do)</w:t>
      </w:r>
      <w:r w:rsidR="00DE2894" w:rsidRPr="00A37F85">
        <w:rPr>
          <w:rFonts w:asciiTheme="minorHAnsi" w:hAnsiTheme="minorHAnsi" w:cstheme="minorHAnsi"/>
          <w:sz w:val="26"/>
          <w:szCs w:val="26"/>
        </w:rPr>
        <w:t xml:space="preserve"> das Essen mit Schulschluss </w:t>
      </w:r>
      <w:r w:rsidR="00DE2894" w:rsidRPr="00FB06DF">
        <w:rPr>
          <w:rFonts w:asciiTheme="minorHAnsi" w:hAnsiTheme="minorHAnsi" w:cstheme="minorHAnsi"/>
          <w:sz w:val="26"/>
          <w:szCs w:val="26"/>
        </w:rPr>
        <w:t>13.</w:t>
      </w:r>
      <w:r w:rsidR="00CB314D" w:rsidRPr="00FB06DF">
        <w:rPr>
          <w:rFonts w:asciiTheme="minorHAnsi" w:hAnsiTheme="minorHAnsi" w:cstheme="minorHAnsi"/>
          <w:sz w:val="26"/>
          <w:szCs w:val="26"/>
        </w:rPr>
        <w:t>30</w:t>
      </w:r>
      <w:r w:rsidR="00DE2894" w:rsidRPr="00A37F85">
        <w:rPr>
          <w:rFonts w:asciiTheme="minorHAnsi" w:hAnsiTheme="minorHAnsi" w:cstheme="minorHAnsi"/>
          <w:sz w:val="26"/>
          <w:szCs w:val="26"/>
        </w:rPr>
        <w:t xml:space="preserve"> Uhr zu wählen.</w:t>
      </w:r>
      <w:r w:rsidR="005D682C">
        <w:rPr>
          <w:rFonts w:asciiTheme="minorHAnsi" w:hAnsiTheme="minorHAnsi" w:cstheme="minorHAnsi"/>
          <w:sz w:val="26"/>
          <w:szCs w:val="26"/>
        </w:rPr>
        <w:t xml:space="preserve"> Diese Option besteht</w:t>
      </w:r>
      <w:r w:rsidR="009707D3">
        <w:rPr>
          <w:rFonts w:asciiTheme="minorHAnsi" w:hAnsiTheme="minorHAnsi" w:cstheme="minorHAnsi"/>
          <w:sz w:val="26"/>
          <w:szCs w:val="26"/>
        </w:rPr>
        <w:t xml:space="preserve"> aktuell</w:t>
      </w:r>
      <w:r w:rsidR="005D682C">
        <w:rPr>
          <w:rFonts w:asciiTheme="minorHAnsi" w:hAnsiTheme="minorHAnsi" w:cstheme="minorHAnsi"/>
          <w:sz w:val="26"/>
          <w:szCs w:val="26"/>
        </w:rPr>
        <w:t xml:space="preserve"> </w:t>
      </w:r>
      <w:r w:rsidR="005D682C" w:rsidRPr="005D682C">
        <w:rPr>
          <w:rFonts w:asciiTheme="minorHAnsi" w:hAnsiTheme="minorHAnsi" w:cstheme="minorHAnsi"/>
          <w:sz w:val="26"/>
          <w:szCs w:val="26"/>
          <w:u w:val="single"/>
        </w:rPr>
        <w:t>nicht</w:t>
      </w:r>
      <w:r w:rsidR="005D682C">
        <w:rPr>
          <w:rFonts w:asciiTheme="minorHAnsi" w:hAnsiTheme="minorHAnsi" w:cstheme="minorHAnsi"/>
          <w:sz w:val="26"/>
          <w:szCs w:val="26"/>
        </w:rPr>
        <w:t xml:space="preserve"> für den 3.</w:t>
      </w:r>
      <w:r w:rsidR="008272A4">
        <w:rPr>
          <w:rFonts w:asciiTheme="minorHAnsi" w:hAnsiTheme="minorHAnsi" w:cstheme="minorHAnsi"/>
          <w:sz w:val="26"/>
          <w:szCs w:val="26"/>
        </w:rPr>
        <w:t xml:space="preserve"> </w:t>
      </w:r>
      <w:r w:rsidR="005D682C">
        <w:rPr>
          <w:rFonts w:asciiTheme="minorHAnsi" w:hAnsiTheme="minorHAnsi" w:cstheme="minorHAnsi"/>
          <w:sz w:val="26"/>
          <w:szCs w:val="26"/>
        </w:rPr>
        <w:t xml:space="preserve">+ 4. Jahrgang. Beachten Sie bitte, dass </w:t>
      </w:r>
      <w:r w:rsidR="005329B2">
        <w:rPr>
          <w:rFonts w:asciiTheme="minorHAnsi" w:hAnsiTheme="minorHAnsi" w:cstheme="minorHAnsi"/>
          <w:sz w:val="26"/>
          <w:szCs w:val="26"/>
        </w:rPr>
        <w:t xml:space="preserve">um </w:t>
      </w:r>
      <w:r w:rsidR="005329B2" w:rsidRPr="00352838">
        <w:rPr>
          <w:rFonts w:asciiTheme="minorHAnsi" w:hAnsiTheme="minorHAnsi" w:cstheme="minorHAnsi"/>
          <w:sz w:val="26"/>
          <w:szCs w:val="26"/>
        </w:rPr>
        <w:t>13.</w:t>
      </w:r>
      <w:r w:rsidR="003E53C0" w:rsidRPr="00352838">
        <w:rPr>
          <w:rFonts w:asciiTheme="minorHAnsi" w:hAnsiTheme="minorHAnsi" w:cstheme="minorHAnsi"/>
          <w:sz w:val="26"/>
          <w:szCs w:val="26"/>
        </w:rPr>
        <w:t>3</w:t>
      </w:r>
      <w:r w:rsidR="005329B2" w:rsidRPr="00352838">
        <w:rPr>
          <w:rFonts w:asciiTheme="minorHAnsi" w:hAnsiTheme="minorHAnsi" w:cstheme="minorHAnsi"/>
          <w:sz w:val="26"/>
          <w:szCs w:val="26"/>
        </w:rPr>
        <w:t>0</w:t>
      </w:r>
      <w:r w:rsidR="005329B2">
        <w:rPr>
          <w:rFonts w:asciiTheme="minorHAnsi" w:hAnsiTheme="minorHAnsi" w:cstheme="minorHAnsi"/>
          <w:sz w:val="26"/>
          <w:szCs w:val="26"/>
        </w:rPr>
        <w:t xml:space="preserve"> Uhr kein Bus fährt.</w:t>
      </w:r>
    </w:p>
    <w:p w14:paraId="218CB950" w14:textId="741EC83A" w:rsidR="00FE692A" w:rsidRDefault="00FE692A" w:rsidP="005205D1">
      <w:pPr>
        <w:jc w:val="both"/>
        <w:rPr>
          <w:rFonts w:asciiTheme="minorHAnsi" w:hAnsiTheme="minorHAnsi" w:cstheme="minorHAnsi"/>
          <w:sz w:val="26"/>
          <w:szCs w:val="26"/>
        </w:rPr>
      </w:pPr>
      <w:r>
        <w:rPr>
          <w:rFonts w:asciiTheme="minorHAnsi" w:hAnsiTheme="minorHAnsi" w:cstheme="minorHAnsi"/>
          <w:sz w:val="26"/>
          <w:szCs w:val="26"/>
        </w:rPr>
        <w:t xml:space="preserve">Auch in diesem Schuljahr haben Ihre Kinder die Möglichkeit an </w:t>
      </w:r>
      <w:r w:rsidRPr="00FE692A">
        <w:rPr>
          <w:rFonts w:asciiTheme="minorHAnsi" w:hAnsiTheme="minorHAnsi" w:cstheme="minorHAnsi"/>
          <w:b/>
          <w:bCs/>
          <w:sz w:val="26"/>
          <w:szCs w:val="26"/>
        </w:rPr>
        <w:t>einer</w:t>
      </w:r>
      <w:r>
        <w:rPr>
          <w:rFonts w:asciiTheme="minorHAnsi" w:hAnsiTheme="minorHAnsi" w:cstheme="minorHAnsi"/>
          <w:sz w:val="26"/>
          <w:szCs w:val="26"/>
        </w:rPr>
        <w:t xml:space="preserve"> (Eingangsstufe) oder </w:t>
      </w:r>
      <w:r w:rsidRPr="00FE692A">
        <w:rPr>
          <w:rFonts w:asciiTheme="minorHAnsi" w:hAnsiTheme="minorHAnsi" w:cstheme="minorHAnsi"/>
          <w:b/>
          <w:bCs/>
          <w:sz w:val="26"/>
          <w:szCs w:val="26"/>
        </w:rPr>
        <w:t>zwei</w:t>
      </w:r>
      <w:r>
        <w:rPr>
          <w:rFonts w:asciiTheme="minorHAnsi" w:hAnsiTheme="minorHAnsi" w:cstheme="minorHAnsi"/>
          <w:sz w:val="26"/>
          <w:szCs w:val="26"/>
        </w:rPr>
        <w:t xml:space="preserve"> (3.+4.Klasse)</w:t>
      </w:r>
      <w:r w:rsidR="001A1EB3">
        <w:rPr>
          <w:rFonts w:asciiTheme="minorHAnsi" w:hAnsiTheme="minorHAnsi" w:cstheme="minorHAnsi"/>
          <w:sz w:val="26"/>
          <w:szCs w:val="26"/>
        </w:rPr>
        <w:t xml:space="preserve"> </w:t>
      </w:r>
      <w:r>
        <w:rPr>
          <w:rFonts w:asciiTheme="minorHAnsi" w:hAnsiTheme="minorHAnsi" w:cstheme="minorHAnsi"/>
          <w:sz w:val="26"/>
          <w:szCs w:val="26"/>
        </w:rPr>
        <w:t xml:space="preserve">AGs teilzunehmen. Hierfür muss der ausgefüllte AG-Wahlbogen zusammen mit dem schuleigenen Anmeldebogen und dem Betreuungsvertrag </w:t>
      </w:r>
      <w:r w:rsidRPr="00FE692A">
        <w:rPr>
          <w:rFonts w:asciiTheme="minorHAnsi" w:hAnsiTheme="minorHAnsi" w:cstheme="minorHAnsi"/>
          <w:b/>
          <w:bCs/>
          <w:sz w:val="26"/>
          <w:szCs w:val="26"/>
        </w:rPr>
        <w:t xml:space="preserve">bis zum </w:t>
      </w:r>
      <w:r w:rsidR="00F35DA1">
        <w:rPr>
          <w:rFonts w:asciiTheme="minorHAnsi" w:hAnsiTheme="minorHAnsi" w:cstheme="minorHAnsi"/>
          <w:b/>
          <w:bCs/>
          <w:sz w:val="26"/>
          <w:szCs w:val="26"/>
        </w:rPr>
        <w:t>15</w:t>
      </w:r>
      <w:r w:rsidRPr="00FE692A">
        <w:rPr>
          <w:rFonts w:asciiTheme="minorHAnsi" w:hAnsiTheme="minorHAnsi" w:cstheme="minorHAnsi"/>
          <w:b/>
          <w:bCs/>
          <w:sz w:val="26"/>
          <w:szCs w:val="26"/>
        </w:rPr>
        <w:t>.</w:t>
      </w:r>
      <w:r w:rsidR="00F35DA1">
        <w:rPr>
          <w:rFonts w:asciiTheme="minorHAnsi" w:hAnsiTheme="minorHAnsi" w:cstheme="minorHAnsi"/>
          <w:b/>
          <w:bCs/>
          <w:sz w:val="26"/>
          <w:szCs w:val="26"/>
        </w:rPr>
        <w:t>12</w:t>
      </w:r>
      <w:r w:rsidRPr="00FE692A">
        <w:rPr>
          <w:rFonts w:asciiTheme="minorHAnsi" w:hAnsiTheme="minorHAnsi" w:cstheme="minorHAnsi"/>
          <w:b/>
          <w:bCs/>
          <w:sz w:val="26"/>
          <w:szCs w:val="26"/>
        </w:rPr>
        <w:t>.23</w:t>
      </w:r>
      <w:r>
        <w:rPr>
          <w:rFonts w:asciiTheme="minorHAnsi" w:hAnsiTheme="minorHAnsi" w:cstheme="minorHAnsi"/>
          <w:sz w:val="26"/>
          <w:szCs w:val="26"/>
        </w:rPr>
        <w:t xml:space="preserve"> in der Schule abgegeben werden. An Tagen, an denen keine AG angewählt wird, </w:t>
      </w:r>
      <w:r w:rsidR="001A1EB3">
        <w:rPr>
          <w:rFonts w:asciiTheme="minorHAnsi" w:hAnsiTheme="minorHAnsi" w:cstheme="minorHAnsi"/>
          <w:sz w:val="26"/>
          <w:szCs w:val="26"/>
        </w:rPr>
        <w:t>macht</w:t>
      </w:r>
      <w:r>
        <w:rPr>
          <w:rFonts w:asciiTheme="minorHAnsi" w:hAnsiTheme="minorHAnsi" w:cstheme="minorHAnsi"/>
          <w:sz w:val="26"/>
          <w:szCs w:val="26"/>
        </w:rPr>
        <w:t xml:space="preserve"> ihr Kind automatisch </w:t>
      </w:r>
      <w:r w:rsidR="001A1EB3">
        <w:rPr>
          <w:rFonts w:asciiTheme="minorHAnsi" w:hAnsiTheme="minorHAnsi" w:cstheme="minorHAnsi"/>
          <w:sz w:val="26"/>
          <w:szCs w:val="26"/>
        </w:rPr>
        <w:t>bei</w:t>
      </w:r>
      <w:r>
        <w:rPr>
          <w:rFonts w:asciiTheme="minorHAnsi" w:hAnsiTheme="minorHAnsi" w:cstheme="minorHAnsi"/>
          <w:sz w:val="26"/>
          <w:szCs w:val="26"/>
        </w:rPr>
        <w:t xml:space="preserve"> „Spiel und Spaß“ </w:t>
      </w:r>
      <w:r w:rsidR="001A1EB3">
        <w:rPr>
          <w:rFonts w:asciiTheme="minorHAnsi" w:hAnsiTheme="minorHAnsi" w:cstheme="minorHAnsi"/>
          <w:sz w:val="26"/>
          <w:szCs w:val="26"/>
        </w:rPr>
        <w:t>mit.</w:t>
      </w:r>
    </w:p>
    <w:p w14:paraId="63EC2708" w14:textId="77777777" w:rsidR="00FE692A" w:rsidRPr="00A37F85" w:rsidRDefault="00FE692A" w:rsidP="005205D1">
      <w:pPr>
        <w:jc w:val="both"/>
        <w:rPr>
          <w:rFonts w:asciiTheme="minorHAnsi" w:hAnsiTheme="minorHAnsi" w:cstheme="minorHAnsi"/>
          <w:sz w:val="26"/>
          <w:szCs w:val="26"/>
        </w:rPr>
      </w:pPr>
    </w:p>
    <w:p w14:paraId="76E92902" w14:textId="7F3D0EA5" w:rsidR="00006F0F" w:rsidRPr="00A37F85" w:rsidRDefault="00006F0F" w:rsidP="008272A4">
      <w:pPr>
        <w:jc w:val="both"/>
        <w:rPr>
          <w:rFonts w:asciiTheme="minorHAnsi" w:hAnsiTheme="minorHAnsi" w:cstheme="minorHAnsi"/>
          <w:sz w:val="26"/>
          <w:szCs w:val="26"/>
        </w:rPr>
      </w:pPr>
      <w:r w:rsidRPr="00A37F85">
        <w:rPr>
          <w:rFonts w:asciiTheme="minorHAnsi" w:hAnsiTheme="minorHAnsi" w:cstheme="minorHAnsi"/>
          <w:b/>
          <w:sz w:val="26"/>
          <w:szCs w:val="26"/>
        </w:rPr>
        <w:t>Die Teilnahme an unserem Nachmittagsangebot ist</w:t>
      </w:r>
      <w:r w:rsidR="009357F6" w:rsidRPr="00A37F85">
        <w:rPr>
          <w:rFonts w:asciiTheme="minorHAnsi" w:hAnsiTheme="minorHAnsi" w:cstheme="minorHAnsi"/>
          <w:b/>
          <w:sz w:val="26"/>
          <w:szCs w:val="26"/>
        </w:rPr>
        <w:t xml:space="preserve"> tageweise für ein Halbjahr </w:t>
      </w:r>
      <w:r w:rsidR="001961F6">
        <w:rPr>
          <w:rFonts w:asciiTheme="minorHAnsi" w:hAnsiTheme="minorHAnsi" w:cstheme="minorHAnsi"/>
          <w:b/>
          <w:sz w:val="26"/>
          <w:szCs w:val="26"/>
        </w:rPr>
        <w:t xml:space="preserve">verbindlich </w:t>
      </w:r>
      <w:r w:rsidR="007B19FC">
        <w:rPr>
          <w:rFonts w:asciiTheme="minorHAnsi" w:hAnsiTheme="minorHAnsi" w:cstheme="minorHAnsi"/>
          <w:b/>
          <w:sz w:val="26"/>
          <w:szCs w:val="26"/>
        </w:rPr>
        <w:t>wähl</w:t>
      </w:r>
      <w:r w:rsidR="00CB314D">
        <w:rPr>
          <w:rFonts w:asciiTheme="minorHAnsi" w:hAnsiTheme="minorHAnsi" w:cstheme="minorHAnsi"/>
          <w:b/>
          <w:sz w:val="26"/>
          <w:szCs w:val="26"/>
        </w:rPr>
        <w:t>bar</w:t>
      </w:r>
      <w:r w:rsidRPr="00A37F85">
        <w:rPr>
          <w:rFonts w:asciiTheme="minorHAnsi" w:hAnsiTheme="minorHAnsi" w:cstheme="minorHAnsi"/>
          <w:b/>
          <w:sz w:val="26"/>
          <w:szCs w:val="26"/>
        </w:rPr>
        <w:t>.</w:t>
      </w:r>
      <w:r w:rsidRPr="00A37F85">
        <w:rPr>
          <w:rFonts w:asciiTheme="minorHAnsi" w:hAnsiTheme="minorHAnsi" w:cstheme="minorHAnsi"/>
          <w:sz w:val="26"/>
          <w:szCs w:val="26"/>
        </w:rPr>
        <w:t xml:space="preserve"> </w:t>
      </w:r>
      <w:r w:rsidRPr="00A37F85">
        <w:rPr>
          <w:rFonts w:asciiTheme="minorHAnsi" w:hAnsiTheme="minorHAnsi" w:cstheme="minorHAnsi"/>
          <w:b/>
          <w:sz w:val="26"/>
          <w:szCs w:val="26"/>
        </w:rPr>
        <w:t>Mit der Anmeldung wird Ihr Kind in</w:t>
      </w:r>
      <w:r w:rsidR="001961F6">
        <w:rPr>
          <w:rFonts w:asciiTheme="minorHAnsi" w:hAnsiTheme="minorHAnsi" w:cstheme="minorHAnsi"/>
          <w:b/>
          <w:sz w:val="26"/>
          <w:szCs w:val="26"/>
        </w:rPr>
        <w:t xml:space="preserve"> dieser</w:t>
      </w:r>
      <w:r w:rsidRPr="00A37F85">
        <w:rPr>
          <w:rFonts w:asciiTheme="minorHAnsi" w:hAnsiTheme="minorHAnsi" w:cstheme="minorHAnsi"/>
          <w:b/>
          <w:sz w:val="26"/>
          <w:szCs w:val="26"/>
        </w:rPr>
        <w:t xml:space="preserve"> Zeit </w:t>
      </w:r>
      <w:r w:rsidRPr="00A37F85">
        <w:rPr>
          <w:rFonts w:asciiTheme="minorHAnsi" w:hAnsiTheme="minorHAnsi" w:cstheme="minorHAnsi"/>
          <w:b/>
          <w:sz w:val="26"/>
          <w:szCs w:val="26"/>
          <w:u w:val="single"/>
        </w:rPr>
        <w:t>schulpflichtig</w:t>
      </w:r>
      <w:r w:rsidRPr="00A37F85">
        <w:rPr>
          <w:rFonts w:asciiTheme="minorHAnsi" w:hAnsiTheme="minorHAnsi" w:cstheme="minorHAnsi"/>
          <w:b/>
          <w:sz w:val="26"/>
          <w:szCs w:val="26"/>
        </w:rPr>
        <w:t>.</w:t>
      </w:r>
      <w:r w:rsidRPr="00A37F85">
        <w:rPr>
          <w:rFonts w:asciiTheme="minorHAnsi" w:hAnsiTheme="minorHAnsi" w:cstheme="minorHAnsi"/>
          <w:sz w:val="26"/>
          <w:szCs w:val="26"/>
        </w:rPr>
        <w:t xml:space="preserve"> Ein vorzeitiges Verlassen der Schule ist nur in Ausnahmefällen und </w:t>
      </w:r>
      <w:r w:rsidR="00A37F85" w:rsidRPr="00A37F85">
        <w:rPr>
          <w:rFonts w:asciiTheme="minorHAnsi" w:hAnsiTheme="minorHAnsi" w:cstheme="minorHAnsi"/>
          <w:sz w:val="26"/>
          <w:szCs w:val="26"/>
        </w:rPr>
        <w:t>nach schriftlicher</w:t>
      </w:r>
      <w:r w:rsidRPr="00A37F85">
        <w:rPr>
          <w:rFonts w:asciiTheme="minorHAnsi" w:hAnsiTheme="minorHAnsi" w:cstheme="minorHAnsi"/>
          <w:sz w:val="26"/>
          <w:szCs w:val="26"/>
        </w:rPr>
        <w:t xml:space="preserve"> Information möglich.</w:t>
      </w:r>
    </w:p>
    <w:bookmarkEnd w:id="0"/>
    <w:p w14:paraId="7457BD56" w14:textId="64A7E16D" w:rsidR="001A1EB3" w:rsidRDefault="001A1EB3" w:rsidP="00006F0F">
      <w:pPr>
        <w:jc w:val="both"/>
        <w:rPr>
          <w:rFonts w:ascii="Comic Sans MS" w:hAnsi="Comic Sans MS" w:cs="Arial"/>
          <w:sz w:val="26"/>
          <w:szCs w:val="26"/>
        </w:rPr>
      </w:pPr>
    </w:p>
    <w:p w14:paraId="17800EFB" w14:textId="77777777" w:rsidR="001A1EB3" w:rsidRDefault="001A1EB3" w:rsidP="00006F0F">
      <w:pPr>
        <w:jc w:val="both"/>
        <w:rPr>
          <w:rFonts w:ascii="Comic Sans MS" w:hAnsi="Comic Sans MS" w:cs="Arial"/>
          <w:sz w:val="26"/>
          <w:szCs w:val="26"/>
        </w:rPr>
      </w:pPr>
    </w:p>
    <w:tbl>
      <w:tblPr>
        <w:tblStyle w:val="Tabellenraster"/>
        <w:tblW w:w="0" w:type="auto"/>
        <w:tblLook w:val="04A0" w:firstRow="1" w:lastRow="0" w:firstColumn="1" w:lastColumn="0" w:noHBand="0" w:noVBand="1"/>
      </w:tblPr>
      <w:tblGrid>
        <w:gridCol w:w="1838"/>
        <w:gridCol w:w="4536"/>
        <w:gridCol w:w="1995"/>
      </w:tblGrid>
      <w:tr w:rsidR="00990010" w14:paraId="62A1E772" w14:textId="77777777" w:rsidTr="00410B18">
        <w:trPr>
          <w:gridAfter w:val="1"/>
          <w:wAfter w:w="1995" w:type="dxa"/>
          <w:trHeight w:val="708"/>
        </w:trPr>
        <w:tc>
          <w:tcPr>
            <w:tcW w:w="1838" w:type="dxa"/>
            <w:tcBorders>
              <w:right w:val="nil"/>
            </w:tcBorders>
          </w:tcPr>
          <w:p w14:paraId="4E729651" w14:textId="043EEDB0" w:rsidR="00990010" w:rsidRPr="00990010" w:rsidRDefault="00990010" w:rsidP="00990010">
            <w:pPr>
              <w:jc w:val="center"/>
              <w:rPr>
                <w:b/>
                <w:bCs/>
                <w:sz w:val="28"/>
                <w:szCs w:val="28"/>
              </w:rPr>
            </w:pPr>
          </w:p>
        </w:tc>
        <w:tc>
          <w:tcPr>
            <w:tcW w:w="4536" w:type="dxa"/>
            <w:tcBorders>
              <w:left w:val="nil"/>
            </w:tcBorders>
            <w:vAlign w:val="center"/>
          </w:tcPr>
          <w:p w14:paraId="46B32BBE" w14:textId="6462BC7C" w:rsidR="00990010" w:rsidRPr="00410B18" w:rsidRDefault="00410B18" w:rsidP="00410B18">
            <w:pPr>
              <w:jc w:val="center"/>
              <w:rPr>
                <w:b/>
                <w:sz w:val="28"/>
                <w:szCs w:val="28"/>
              </w:rPr>
            </w:pPr>
            <w:r w:rsidRPr="00352838">
              <w:rPr>
                <w:b/>
                <w:sz w:val="28"/>
                <w:szCs w:val="28"/>
              </w:rPr>
              <w:t>Montag - Donnerstag</w:t>
            </w:r>
          </w:p>
        </w:tc>
      </w:tr>
      <w:tr w:rsidR="00990010" w14:paraId="2923AA64" w14:textId="77777777" w:rsidTr="00774075">
        <w:trPr>
          <w:gridAfter w:val="1"/>
          <w:wAfter w:w="1995" w:type="dxa"/>
          <w:trHeight w:val="690"/>
        </w:trPr>
        <w:tc>
          <w:tcPr>
            <w:tcW w:w="1838" w:type="dxa"/>
            <w:tcBorders>
              <w:bottom w:val="single" w:sz="18" w:space="0" w:color="auto"/>
            </w:tcBorders>
          </w:tcPr>
          <w:p w14:paraId="7838EEEE" w14:textId="77777777" w:rsidR="00990010" w:rsidRPr="00121096" w:rsidRDefault="00990010" w:rsidP="00774075">
            <w:pPr>
              <w:rPr>
                <w:sz w:val="28"/>
                <w:szCs w:val="28"/>
              </w:rPr>
            </w:pPr>
            <w:r w:rsidRPr="00121096">
              <w:rPr>
                <w:sz w:val="28"/>
                <w:szCs w:val="28"/>
              </w:rPr>
              <w:t>12.05 – 13.00</w:t>
            </w:r>
          </w:p>
          <w:p w14:paraId="3B331D98" w14:textId="77777777" w:rsidR="00990010" w:rsidRPr="00A254D0" w:rsidRDefault="00990010" w:rsidP="00774075">
            <w:r>
              <w:t xml:space="preserve">                       Bus</w:t>
            </w:r>
          </w:p>
        </w:tc>
        <w:tc>
          <w:tcPr>
            <w:tcW w:w="4536" w:type="dxa"/>
            <w:tcBorders>
              <w:bottom w:val="single" w:sz="18" w:space="0" w:color="auto"/>
            </w:tcBorders>
          </w:tcPr>
          <w:p w14:paraId="330310E2" w14:textId="77777777" w:rsidR="00990010" w:rsidRDefault="00990010" w:rsidP="00774075">
            <w:pPr>
              <w:jc w:val="center"/>
            </w:pPr>
          </w:p>
          <w:p w14:paraId="17AB7E94" w14:textId="77777777" w:rsidR="00990010" w:rsidRPr="00AC3751" w:rsidRDefault="00990010" w:rsidP="00774075">
            <w:pPr>
              <w:jc w:val="center"/>
              <w:rPr>
                <w:sz w:val="28"/>
                <w:szCs w:val="28"/>
              </w:rPr>
            </w:pPr>
            <w:r>
              <w:rPr>
                <w:sz w:val="28"/>
                <w:szCs w:val="28"/>
              </w:rPr>
              <w:t>Bunte Stunde</w:t>
            </w:r>
            <w:r w:rsidRPr="00D22E5A">
              <w:t xml:space="preserve"> im Klassenverband</w:t>
            </w:r>
          </w:p>
        </w:tc>
      </w:tr>
      <w:tr w:rsidR="00990010" w14:paraId="0861D5CD" w14:textId="77777777" w:rsidTr="00852155">
        <w:trPr>
          <w:trHeight w:val="700"/>
        </w:trPr>
        <w:tc>
          <w:tcPr>
            <w:tcW w:w="1838" w:type="dxa"/>
            <w:tcBorders>
              <w:top w:val="single" w:sz="18" w:space="0" w:color="auto"/>
              <w:left w:val="single" w:sz="18" w:space="0" w:color="auto"/>
            </w:tcBorders>
            <w:shd w:val="clear" w:color="auto" w:fill="92D050"/>
          </w:tcPr>
          <w:p w14:paraId="584C81C3" w14:textId="77777777" w:rsidR="00990010" w:rsidRPr="00121096" w:rsidRDefault="00990010" w:rsidP="00774075">
            <w:pPr>
              <w:rPr>
                <w:sz w:val="28"/>
                <w:szCs w:val="28"/>
              </w:rPr>
            </w:pPr>
            <w:r w:rsidRPr="00121096">
              <w:rPr>
                <w:sz w:val="28"/>
                <w:szCs w:val="28"/>
              </w:rPr>
              <w:t>13.00 – 13.30</w:t>
            </w:r>
          </w:p>
        </w:tc>
        <w:tc>
          <w:tcPr>
            <w:tcW w:w="4536" w:type="dxa"/>
            <w:tcBorders>
              <w:top w:val="single" w:sz="18" w:space="0" w:color="auto"/>
              <w:right w:val="single" w:sz="18" w:space="0" w:color="auto"/>
            </w:tcBorders>
            <w:shd w:val="clear" w:color="auto" w:fill="92D050"/>
          </w:tcPr>
          <w:p w14:paraId="0A1B01F7" w14:textId="77777777" w:rsidR="00990010" w:rsidRDefault="00990010" w:rsidP="00774075"/>
          <w:p w14:paraId="49271854" w14:textId="77777777" w:rsidR="00990010" w:rsidRDefault="00990010" w:rsidP="00774075">
            <w:pPr>
              <w:jc w:val="center"/>
            </w:pPr>
            <w:r>
              <w:rPr>
                <w:sz w:val="28"/>
                <w:szCs w:val="28"/>
              </w:rPr>
              <w:t>Mittagessen</w:t>
            </w:r>
          </w:p>
        </w:tc>
        <w:tc>
          <w:tcPr>
            <w:tcW w:w="1995" w:type="dxa"/>
            <w:vMerge w:val="restart"/>
            <w:tcBorders>
              <w:top w:val="single" w:sz="8" w:space="0" w:color="auto"/>
              <w:right w:val="single" w:sz="8" w:space="0" w:color="auto"/>
            </w:tcBorders>
            <w:shd w:val="clear" w:color="auto" w:fill="92CDDC" w:themeFill="accent5" w:themeFillTint="99"/>
          </w:tcPr>
          <w:p w14:paraId="7BDD1FCF" w14:textId="77777777" w:rsidR="00990010" w:rsidRDefault="00990010" w:rsidP="00774075"/>
          <w:p w14:paraId="6D1A4B79" w14:textId="60A74C30" w:rsidR="00990010" w:rsidRPr="00990010" w:rsidRDefault="00990010" w:rsidP="00774075">
            <w:pPr>
              <w:jc w:val="center"/>
              <w:rPr>
                <w:b/>
                <w:bCs/>
                <w:sz w:val="28"/>
                <w:szCs w:val="28"/>
              </w:rPr>
            </w:pPr>
            <w:r w:rsidRPr="00990010">
              <w:rPr>
                <w:b/>
                <w:bCs/>
                <w:sz w:val="28"/>
                <w:szCs w:val="28"/>
              </w:rPr>
              <w:t xml:space="preserve">Freitag </w:t>
            </w:r>
          </w:p>
          <w:p w14:paraId="24CE43CA" w14:textId="77777777" w:rsidR="00990010" w:rsidRPr="008837B2" w:rsidRDefault="00990010" w:rsidP="00774075">
            <w:pPr>
              <w:jc w:val="center"/>
              <w:rPr>
                <w:sz w:val="28"/>
                <w:szCs w:val="28"/>
              </w:rPr>
            </w:pPr>
            <w:r w:rsidRPr="008837B2">
              <w:rPr>
                <w:sz w:val="28"/>
                <w:szCs w:val="28"/>
              </w:rPr>
              <w:t>Kindertreff</w:t>
            </w:r>
          </w:p>
          <w:p w14:paraId="180B6657" w14:textId="77777777" w:rsidR="00990010" w:rsidRDefault="00990010" w:rsidP="00774075">
            <w:pPr>
              <w:jc w:val="center"/>
            </w:pPr>
            <w:r w:rsidRPr="008837B2">
              <w:rPr>
                <w:sz w:val="28"/>
                <w:szCs w:val="28"/>
              </w:rPr>
              <w:t xml:space="preserve"> 13.00</w:t>
            </w:r>
            <w:r>
              <w:rPr>
                <w:sz w:val="28"/>
                <w:szCs w:val="28"/>
              </w:rPr>
              <w:t xml:space="preserve"> – 16:30</w:t>
            </w:r>
          </w:p>
        </w:tc>
      </w:tr>
      <w:tr w:rsidR="00990010" w14:paraId="3F6DC311" w14:textId="77777777" w:rsidTr="00852155">
        <w:trPr>
          <w:trHeight w:val="695"/>
        </w:trPr>
        <w:tc>
          <w:tcPr>
            <w:tcW w:w="1838" w:type="dxa"/>
            <w:tcBorders>
              <w:left w:val="single" w:sz="18" w:space="0" w:color="auto"/>
            </w:tcBorders>
            <w:shd w:val="clear" w:color="auto" w:fill="92D050"/>
          </w:tcPr>
          <w:p w14:paraId="2C53C3CF" w14:textId="77777777" w:rsidR="00990010" w:rsidRPr="00121096" w:rsidRDefault="00990010" w:rsidP="00774075">
            <w:pPr>
              <w:rPr>
                <w:sz w:val="28"/>
                <w:szCs w:val="28"/>
              </w:rPr>
            </w:pPr>
            <w:r w:rsidRPr="00121096">
              <w:rPr>
                <w:sz w:val="28"/>
                <w:szCs w:val="28"/>
              </w:rPr>
              <w:t>13.30 – 13.45</w:t>
            </w:r>
          </w:p>
        </w:tc>
        <w:tc>
          <w:tcPr>
            <w:tcW w:w="4536" w:type="dxa"/>
            <w:tcBorders>
              <w:right w:val="single" w:sz="18" w:space="0" w:color="auto"/>
            </w:tcBorders>
            <w:shd w:val="clear" w:color="auto" w:fill="92D050"/>
          </w:tcPr>
          <w:p w14:paraId="248BA7BB" w14:textId="77777777" w:rsidR="00990010" w:rsidRDefault="00990010" w:rsidP="00774075">
            <w:pPr>
              <w:jc w:val="center"/>
            </w:pPr>
          </w:p>
          <w:p w14:paraId="1CAE6802" w14:textId="77777777" w:rsidR="00990010" w:rsidRPr="00AC3751" w:rsidRDefault="00990010" w:rsidP="00774075">
            <w:pPr>
              <w:jc w:val="center"/>
              <w:rPr>
                <w:sz w:val="28"/>
                <w:szCs w:val="28"/>
              </w:rPr>
            </w:pPr>
            <w:r>
              <w:rPr>
                <w:sz w:val="28"/>
                <w:szCs w:val="28"/>
              </w:rPr>
              <w:t>Hofpause</w:t>
            </w:r>
          </w:p>
        </w:tc>
        <w:tc>
          <w:tcPr>
            <w:tcW w:w="1995" w:type="dxa"/>
            <w:vMerge/>
            <w:tcBorders>
              <w:right w:val="single" w:sz="8" w:space="0" w:color="auto"/>
            </w:tcBorders>
            <w:shd w:val="clear" w:color="auto" w:fill="92CDDC" w:themeFill="accent5" w:themeFillTint="99"/>
          </w:tcPr>
          <w:p w14:paraId="69D8DB9B" w14:textId="77777777" w:rsidR="00990010" w:rsidRDefault="00990010" w:rsidP="00774075"/>
        </w:tc>
      </w:tr>
      <w:tr w:rsidR="00990010" w14:paraId="0BF1A75F" w14:textId="77777777" w:rsidTr="00852155">
        <w:trPr>
          <w:trHeight w:val="705"/>
        </w:trPr>
        <w:tc>
          <w:tcPr>
            <w:tcW w:w="1838" w:type="dxa"/>
            <w:tcBorders>
              <w:left w:val="single" w:sz="18" w:space="0" w:color="auto"/>
            </w:tcBorders>
            <w:shd w:val="clear" w:color="auto" w:fill="92D050"/>
          </w:tcPr>
          <w:p w14:paraId="70E14362" w14:textId="77777777" w:rsidR="00990010" w:rsidRPr="00121096" w:rsidRDefault="00990010" w:rsidP="00774075">
            <w:pPr>
              <w:rPr>
                <w:sz w:val="28"/>
                <w:szCs w:val="28"/>
              </w:rPr>
            </w:pPr>
            <w:r w:rsidRPr="00121096">
              <w:rPr>
                <w:sz w:val="28"/>
                <w:szCs w:val="28"/>
              </w:rPr>
              <w:t>13.45 – 14:30</w:t>
            </w:r>
          </w:p>
        </w:tc>
        <w:tc>
          <w:tcPr>
            <w:tcW w:w="4536" w:type="dxa"/>
            <w:tcBorders>
              <w:right w:val="single" w:sz="18" w:space="0" w:color="auto"/>
            </w:tcBorders>
            <w:shd w:val="clear" w:color="auto" w:fill="92D050"/>
          </w:tcPr>
          <w:p w14:paraId="0CE2E923" w14:textId="77777777" w:rsidR="00990010" w:rsidRDefault="00990010" w:rsidP="00774075">
            <w:pPr>
              <w:jc w:val="center"/>
            </w:pPr>
          </w:p>
          <w:p w14:paraId="781691CB" w14:textId="77777777" w:rsidR="00990010" w:rsidRPr="00AC3751" w:rsidRDefault="00990010" w:rsidP="00774075">
            <w:pPr>
              <w:jc w:val="center"/>
              <w:rPr>
                <w:sz w:val="28"/>
                <w:szCs w:val="28"/>
              </w:rPr>
            </w:pPr>
            <w:r>
              <w:rPr>
                <w:sz w:val="28"/>
                <w:szCs w:val="28"/>
              </w:rPr>
              <w:t xml:space="preserve">Lernzeit </w:t>
            </w:r>
            <w:r w:rsidRPr="00AC3751">
              <w:t>(Hausaufgaben, Förderung)</w:t>
            </w:r>
          </w:p>
        </w:tc>
        <w:tc>
          <w:tcPr>
            <w:tcW w:w="1995" w:type="dxa"/>
            <w:vMerge/>
            <w:tcBorders>
              <w:right w:val="single" w:sz="8" w:space="0" w:color="auto"/>
            </w:tcBorders>
            <w:shd w:val="clear" w:color="auto" w:fill="92CDDC" w:themeFill="accent5" w:themeFillTint="99"/>
          </w:tcPr>
          <w:p w14:paraId="14E40DC9" w14:textId="77777777" w:rsidR="00990010" w:rsidRDefault="00990010" w:rsidP="00774075"/>
        </w:tc>
      </w:tr>
      <w:tr w:rsidR="00990010" w14:paraId="1EE5F0FB" w14:textId="77777777" w:rsidTr="00852155">
        <w:trPr>
          <w:trHeight w:val="705"/>
        </w:trPr>
        <w:tc>
          <w:tcPr>
            <w:tcW w:w="1838" w:type="dxa"/>
            <w:tcBorders>
              <w:left w:val="single" w:sz="18" w:space="0" w:color="auto"/>
              <w:bottom w:val="single" w:sz="18" w:space="0" w:color="auto"/>
            </w:tcBorders>
            <w:shd w:val="clear" w:color="auto" w:fill="92D050"/>
          </w:tcPr>
          <w:p w14:paraId="50AEA8B3" w14:textId="77777777" w:rsidR="00990010" w:rsidRPr="00121096" w:rsidRDefault="00990010" w:rsidP="00774075">
            <w:pPr>
              <w:rPr>
                <w:sz w:val="28"/>
                <w:szCs w:val="28"/>
              </w:rPr>
            </w:pPr>
            <w:r w:rsidRPr="00121096">
              <w:rPr>
                <w:sz w:val="28"/>
                <w:szCs w:val="28"/>
              </w:rPr>
              <w:t>14.30 – 15.30</w:t>
            </w:r>
          </w:p>
          <w:p w14:paraId="578AB5EA" w14:textId="77777777" w:rsidR="00990010" w:rsidRPr="00A254D0" w:rsidRDefault="00990010" w:rsidP="00774075">
            <w:r>
              <w:t xml:space="preserve">                      Bus</w:t>
            </w:r>
          </w:p>
        </w:tc>
        <w:tc>
          <w:tcPr>
            <w:tcW w:w="4536" w:type="dxa"/>
            <w:tcBorders>
              <w:bottom w:val="single" w:sz="18" w:space="0" w:color="auto"/>
              <w:right w:val="single" w:sz="18" w:space="0" w:color="auto"/>
            </w:tcBorders>
            <w:shd w:val="clear" w:color="auto" w:fill="92D050"/>
          </w:tcPr>
          <w:p w14:paraId="7F71B882" w14:textId="77777777" w:rsidR="00990010" w:rsidRDefault="00990010" w:rsidP="00774075">
            <w:pPr>
              <w:jc w:val="center"/>
            </w:pPr>
          </w:p>
          <w:p w14:paraId="48C03FA6" w14:textId="4404F6D9" w:rsidR="00990010" w:rsidRPr="00AC3751" w:rsidRDefault="001B039E" w:rsidP="00774075">
            <w:pPr>
              <w:jc w:val="center"/>
              <w:rPr>
                <w:sz w:val="28"/>
                <w:szCs w:val="28"/>
              </w:rPr>
            </w:pPr>
            <w:r>
              <w:rPr>
                <w:sz w:val="28"/>
                <w:szCs w:val="28"/>
              </w:rPr>
              <w:t xml:space="preserve">Spiel und Spaß </w:t>
            </w:r>
            <w:r w:rsidR="00990010">
              <w:rPr>
                <w:sz w:val="28"/>
                <w:szCs w:val="28"/>
              </w:rPr>
              <w:t>/ AG-Zeit</w:t>
            </w:r>
          </w:p>
        </w:tc>
        <w:tc>
          <w:tcPr>
            <w:tcW w:w="1995" w:type="dxa"/>
            <w:vMerge/>
            <w:tcBorders>
              <w:right w:val="single" w:sz="8" w:space="0" w:color="auto"/>
            </w:tcBorders>
            <w:shd w:val="clear" w:color="auto" w:fill="92CDDC" w:themeFill="accent5" w:themeFillTint="99"/>
          </w:tcPr>
          <w:p w14:paraId="125696DA" w14:textId="77777777" w:rsidR="00990010" w:rsidRDefault="00990010" w:rsidP="00774075"/>
        </w:tc>
      </w:tr>
      <w:tr w:rsidR="00990010" w14:paraId="1360640A" w14:textId="77777777" w:rsidTr="00852155">
        <w:trPr>
          <w:trHeight w:val="705"/>
        </w:trPr>
        <w:tc>
          <w:tcPr>
            <w:tcW w:w="1838" w:type="dxa"/>
            <w:tcBorders>
              <w:top w:val="single" w:sz="18" w:space="0" w:color="auto"/>
              <w:left w:val="single" w:sz="8" w:space="0" w:color="auto"/>
              <w:bottom w:val="single" w:sz="8" w:space="0" w:color="auto"/>
            </w:tcBorders>
            <w:shd w:val="clear" w:color="auto" w:fill="92CDDC" w:themeFill="accent5" w:themeFillTint="99"/>
          </w:tcPr>
          <w:p w14:paraId="765A811B" w14:textId="77777777" w:rsidR="00990010" w:rsidRPr="00121096" w:rsidRDefault="00990010" w:rsidP="00774075">
            <w:pPr>
              <w:jc w:val="both"/>
              <w:rPr>
                <w:sz w:val="28"/>
                <w:szCs w:val="28"/>
              </w:rPr>
            </w:pPr>
            <w:r>
              <w:rPr>
                <w:sz w:val="28"/>
                <w:szCs w:val="28"/>
              </w:rPr>
              <w:t>15.30 – 16.30</w:t>
            </w:r>
          </w:p>
        </w:tc>
        <w:tc>
          <w:tcPr>
            <w:tcW w:w="4536" w:type="dxa"/>
            <w:tcBorders>
              <w:top w:val="single" w:sz="18" w:space="0" w:color="auto"/>
              <w:bottom w:val="single" w:sz="8" w:space="0" w:color="auto"/>
              <w:right w:val="nil"/>
            </w:tcBorders>
            <w:shd w:val="clear" w:color="auto" w:fill="92CDDC" w:themeFill="accent5" w:themeFillTint="99"/>
          </w:tcPr>
          <w:p w14:paraId="0917E44B" w14:textId="77777777" w:rsidR="00990010" w:rsidRDefault="00990010" w:rsidP="00774075">
            <w:pPr>
              <w:jc w:val="center"/>
            </w:pPr>
          </w:p>
          <w:p w14:paraId="749DD1E8" w14:textId="1868E461" w:rsidR="00990010" w:rsidRPr="008837B2" w:rsidRDefault="00990010" w:rsidP="00774075">
            <w:pPr>
              <w:jc w:val="center"/>
              <w:rPr>
                <w:sz w:val="28"/>
                <w:szCs w:val="28"/>
              </w:rPr>
            </w:pPr>
            <w:r w:rsidRPr="008837B2">
              <w:rPr>
                <w:sz w:val="28"/>
                <w:szCs w:val="28"/>
              </w:rPr>
              <w:t>Kindertreff</w:t>
            </w:r>
            <w:r w:rsidR="008272A4">
              <w:rPr>
                <w:sz w:val="28"/>
                <w:szCs w:val="28"/>
              </w:rPr>
              <w:t xml:space="preserve"> </w:t>
            </w:r>
            <w:r w:rsidR="008272A4" w:rsidRPr="008272A4">
              <w:rPr>
                <w:sz w:val="20"/>
                <w:szCs w:val="20"/>
              </w:rPr>
              <w:t>(kostenpflichtig)</w:t>
            </w:r>
          </w:p>
        </w:tc>
        <w:tc>
          <w:tcPr>
            <w:tcW w:w="1995" w:type="dxa"/>
            <w:vMerge/>
            <w:tcBorders>
              <w:left w:val="nil"/>
              <w:bottom w:val="single" w:sz="8" w:space="0" w:color="auto"/>
              <w:right w:val="single" w:sz="8" w:space="0" w:color="auto"/>
            </w:tcBorders>
            <w:shd w:val="clear" w:color="auto" w:fill="92CDDC" w:themeFill="accent5" w:themeFillTint="99"/>
          </w:tcPr>
          <w:p w14:paraId="658AA81E" w14:textId="77777777" w:rsidR="00990010" w:rsidRDefault="00990010" w:rsidP="00774075"/>
        </w:tc>
      </w:tr>
    </w:tbl>
    <w:p w14:paraId="50861966" w14:textId="43894DFF" w:rsidR="005205D1" w:rsidRPr="001A1EB3" w:rsidRDefault="005205D1" w:rsidP="005205D1">
      <w:pPr>
        <w:jc w:val="both"/>
        <w:rPr>
          <w:rFonts w:asciiTheme="minorHAnsi" w:hAnsiTheme="minorHAnsi" w:cstheme="minorHAnsi"/>
          <w:b/>
          <w:bCs/>
        </w:rPr>
      </w:pPr>
      <w:r w:rsidRPr="001A1EB3">
        <w:rPr>
          <w:rFonts w:asciiTheme="minorHAnsi" w:hAnsiTheme="minorHAnsi" w:cstheme="minorHAnsi"/>
          <w:b/>
          <w:bCs/>
        </w:rPr>
        <w:t>Zeitlicher Ablauf der Eingangsstufe</w:t>
      </w:r>
    </w:p>
    <w:p w14:paraId="61ADFC5B" w14:textId="4D803FF2" w:rsidR="00EE0500" w:rsidRPr="005329B2" w:rsidRDefault="00EE0500" w:rsidP="00EE0500">
      <w:pPr>
        <w:rPr>
          <w:rFonts w:asciiTheme="minorHAnsi" w:hAnsiTheme="minorHAnsi" w:cstheme="minorHAnsi"/>
          <w:sz w:val="26"/>
          <w:szCs w:val="26"/>
        </w:rPr>
      </w:pPr>
      <w:r w:rsidRPr="005329B2">
        <w:rPr>
          <w:rFonts w:asciiTheme="minorHAnsi" w:hAnsiTheme="minorHAnsi" w:cstheme="minorHAnsi"/>
          <w:b/>
          <w:bCs/>
          <w:sz w:val="26"/>
          <w:szCs w:val="26"/>
        </w:rPr>
        <w:lastRenderedPageBreak/>
        <w:t>E</w:t>
      </w:r>
      <w:r w:rsidR="00F17B58" w:rsidRPr="005329B2">
        <w:rPr>
          <w:rFonts w:asciiTheme="minorHAnsi" w:hAnsiTheme="minorHAnsi" w:cstheme="minorHAnsi"/>
          <w:b/>
          <w:bCs/>
          <w:sz w:val="26"/>
          <w:szCs w:val="26"/>
        </w:rPr>
        <w:t>rreichbarkeit ab 13.00 Uhr</w:t>
      </w:r>
      <w:r w:rsidRPr="005329B2">
        <w:rPr>
          <w:rFonts w:asciiTheme="minorHAnsi" w:hAnsiTheme="minorHAnsi" w:cstheme="minorHAnsi"/>
          <w:b/>
          <w:bCs/>
          <w:sz w:val="26"/>
          <w:szCs w:val="26"/>
        </w:rPr>
        <w:t xml:space="preserve"> </w:t>
      </w:r>
    </w:p>
    <w:p w14:paraId="6AB70DEB" w14:textId="49D6B8E7" w:rsidR="00B158AB" w:rsidRPr="00550CEA" w:rsidRDefault="00225375" w:rsidP="009707D3">
      <w:pPr>
        <w:jc w:val="both"/>
        <w:rPr>
          <w:rFonts w:asciiTheme="minorHAnsi" w:hAnsiTheme="minorHAnsi" w:cstheme="minorHAnsi"/>
          <w:sz w:val="26"/>
          <w:szCs w:val="26"/>
        </w:rPr>
      </w:pPr>
      <w:r w:rsidRPr="00550CEA">
        <w:rPr>
          <w:rFonts w:asciiTheme="minorHAnsi" w:hAnsiTheme="minorHAnsi" w:cstheme="minorHAnsi"/>
          <w:sz w:val="26"/>
          <w:szCs w:val="26"/>
        </w:rPr>
        <w:t xml:space="preserve">Ab 13.00 Uhr ist das Sekretariat unserer Schule nicht mehr besetzt. </w:t>
      </w:r>
      <w:r w:rsidR="00EE0500" w:rsidRPr="00550CEA">
        <w:rPr>
          <w:rFonts w:asciiTheme="minorHAnsi" w:hAnsiTheme="minorHAnsi" w:cstheme="minorHAnsi"/>
          <w:sz w:val="26"/>
          <w:szCs w:val="26"/>
        </w:rPr>
        <w:t xml:space="preserve">Unter der </w:t>
      </w:r>
      <w:r w:rsidR="00410B18" w:rsidRPr="00352838">
        <w:rPr>
          <w:rFonts w:asciiTheme="minorHAnsi" w:hAnsiTheme="minorHAnsi" w:cstheme="minorHAnsi"/>
          <w:sz w:val="26"/>
          <w:szCs w:val="26"/>
        </w:rPr>
        <w:t>OGS-</w:t>
      </w:r>
      <w:proofErr w:type="spellStart"/>
      <w:r w:rsidR="00410B18" w:rsidRPr="00352838">
        <w:rPr>
          <w:rFonts w:asciiTheme="minorHAnsi" w:hAnsiTheme="minorHAnsi" w:cstheme="minorHAnsi"/>
          <w:sz w:val="26"/>
          <w:szCs w:val="26"/>
        </w:rPr>
        <w:t>Handynr</w:t>
      </w:r>
      <w:proofErr w:type="spellEnd"/>
      <w:r w:rsidR="00410B18" w:rsidRPr="00352838">
        <w:rPr>
          <w:rFonts w:asciiTheme="minorHAnsi" w:hAnsiTheme="minorHAnsi" w:cstheme="minorHAnsi"/>
          <w:sz w:val="26"/>
          <w:szCs w:val="26"/>
        </w:rPr>
        <w:t>.</w:t>
      </w:r>
      <w:r w:rsidR="001D4D31" w:rsidRPr="00550CEA">
        <w:rPr>
          <w:rFonts w:asciiTheme="minorHAnsi" w:hAnsiTheme="minorHAnsi" w:cstheme="minorHAnsi"/>
          <w:sz w:val="26"/>
          <w:szCs w:val="26"/>
        </w:rPr>
        <w:t xml:space="preserve"> </w:t>
      </w:r>
      <w:r w:rsidR="00FB06DF">
        <w:rPr>
          <w:rFonts w:asciiTheme="minorHAnsi" w:hAnsiTheme="minorHAnsi" w:cstheme="minorHAnsi"/>
          <w:sz w:val="26"/>
          <w:szCs w:val="26"/>
        </w:rPr>
        <w:t>0151</w:t>
      </w:r>
      <w:r w:rsidR="005B31DC">
        <w:rPr>
          <w:rFonts w:asciiTheme="minorHAnsi" w:hAnsiTheme="minorHAnsi" w:cstheme="minorHAnsi"/>
          <w:sz w:val="26"/>
          <w:szCs w:val="26"/>
        </w:rPr>
        <w:t>5</w:t>
      </w:r>
      <w:r w:rsidR="002E7FF4">
        <w:rPr>
          <w:rFonts w:asciiTheme="minorHAnsi" w:hAnsiTheme="minorHAnsi" w:cstheme="minorHAnsi"/>
          <w:sz w:val="26"/>
          <w:szCs w:val="26"/>
        </w:rPr>
        <w:t xml:space="preserve"> </w:t>
      </w:r>
      <w:r w:rsidR="005B31DC">
        <w:rPr>
          <w:rFonts w:asciiTheme="minorHAnsi" w:hAnsiTheme="minorHAnsi" w:cstheme="minorHAnsi"/>
          <w:sz w:val="26"/>
          <w:szCs w:val="26"/>
        </w:rPr>
        <w:t>6930820</w:t>
      </w:r>
      <w:r w:rsidR="001D4D31" w:rsidRPr="00550CEA">
        <w:rPr>
          <w:rFonts w:asciiTheme="minorHAnsi" w:hAnsiTheme="minorHAnsi" w:cstheme="minorHAnsi"/>
          <w:sz w:val="26"/>
          <w:szCs w:val="26"/>
        </w:rPr>
        <w:t xml:space="preserve"> können Sie eine Nachricht bei</w:t>
      </w:r>
      <w:r w:rsidR="00EE0500" w:rsidRPr="00550CEA">
        <w:rPr>
          <w:rFonts w:asciiTheme="minorHAnsi" w:hAnsiTheme="minorHAnsi" w:cstheme="minorHAnsi"/>
          <w:sz w:val="26"/>
          <w:szCs w:val="26"/>
        </w:rPr>
        <w:t xml:space="preserve"> Frau </w:t>
      </w:r>
      <w:r w:rsidR="00550CEA">
        <w:rPr>
          <w:rFonts w:asciiTheme="minorHAnsi" w:hAnsiTheme="minorHAnsi" w:cstheme="minorHAnsi"/>
          <w:sz w:val="26"/>
          <w:szCs w:val="26"/>
        </w:rPr>
        <w:t>Redeker</w:t>
      </w:r>
      <w:r w:rsidR="005B31DC">
        <w:rPr>
          <w:rFonts w:asciiTheme="minorHAnsi" w:hAnsiTheme="minorHAnsi" w:cstheme="minorHAnsi"/>
          <w:sz w:val="26"/>
          <w:szCs w:val="26"/>
        </w:rPr>
        <w:t xml:space="preserve"> oder</w:t>
      </w:r>
      <w:r w:rsidR="00550CEA">
        <w:rPr>
          <w:rFonts w:asciiTheme="minorHAnsi" w:hAnsiTheme="minorHAnsi" w:cstheme="minorHAnsi"/>
          <w:sz w:val="26"/>
          <w:szCs w:val="26"/>
        </w:rPr>
        <w:t xml:space="preserve"> Frau Marischen</w:t>
      </w:r>
      <w:r w:rsidR="005B31DC">
        <w:rPr>
          <w:rFonts w:asciiTheme="minorHAnsi" w:hAnsiTheme="minorHAnsi" w:cstheme="minorHAnsi"/>
          <w:sz w:val="26"/>
          <w:szCs w:val="26"/>
        </w:rPr>
        <w:t xml:space="preserve"> </w:t>
      </w:r>
      <w:r w:rsidR="00EE0500" w:rsidRPr="00550CEA">
        <w:rPr>
          <w:rFonts w:asciiTheme="minorHAnsi" w:hAnsiTheme="minorHAnsi" w:cstheme="minorHAnsi"/>
          <w:sz w:val="26"/>
          <w:szCs w:val="26"/>
        </w:rPr>
        <w:t xml:space="preserve">hinterlassen, wir rufen </w:t>
      </w:r>
      <w:r w:rsidR="005205D1" w:rsidRPr="00550CEA">
        <w:rPr>
          <w:rFonts w:asciiTheme="minorHAnsi" w:hAnsiTheme="minorHAnsi" w:cstheme="minorHAnsi"/>
          <w:sz w:val="26"/>
          <w:szCs w:val="26"/>
        </w:rPr>
        <w:t>so bald</w:t>
      </w:r>
      <w:r w:rsidR="00D325DF" w:rsidRPr="00550CEA">
        <w:rPr>
          <w:rFonts w:asciiTheme="minorHAnsi" w:hAnsiTheme="minorHAnsi" w:cstheme="minorHAnsi"/>
          <w:sz w:val="26"/>
          <w:szCs w:val="26"/>
        </w:rPr>
        <w:t xml:space="preserve"> als möglich</w:t>
      </w:r>
      <w:r w:rsidR="00EE0500" w:rsidRPr="00550CEA">
        <w:rPr>
          <w:rFonts w:asciiTheme="minorHAnsi" w:hAnsiTheme="minorHAnsi" w:cstheme="minorHAnsi"/>
          <w:sz w:val="26"/>
          <w:szCs w:val="26"/>
        </w:rPr>
        <w:t xml:space="preserve"> zurück.</w:t>
      </w:r>
    </w:p>
    <w:p w14:paraId="0B9DDF91" w14:textId="77777777" w:rsidR="0070025F" w:rsidRPr="00550CEA" w:rsidRDefault="0070025F">
      <w:pPr>
        <w:pStyle w:val="Textkrper"/>
        <w:spacing w:after="0"/>
        <w:rPr>
          <w:rFonts w:asciiTheme="minorHAnsi" w:hAnsiTheme="minorHAnsi" w:cstheme="minorHAnsi"/>
          <w:b/>
          <w:sz w:val="30"/>
          <w:szCs w:val="30"/>
        </w:rPr>
      </w:pPr>
    </w:p>
    <w:p w14:paraId="23B0121D" w14:textId="77777777" w:rsidR="00601378" w:rsidRPr="00550CEA" w:rsidRDefault="0070025F" w:rsidP="009707D3">
      <w:pPr>
        <w:pStyle w:val="Textkrper"/>
        <w:spacing w:after="0"/>
        <w:jc w:val="both"/>
        <w:rPr>
          <w:rFonts w:asciiTheme="minorHAnsi" w:hAnsiTheme="minorHAnsi" w:cstheme="minorHAnsi"/>
          <w:b/>
          <w:sz w:val="26"/>
          <w:szCs w:val="26"/>
          <w:u w:val="single"/>
        </w:rPr>
      </w:pPr>
      <w:r w:rsidRPr="00550CEA">
        <w:rPr>
          <w:rFonts w:asciiTheme="minorHAnsi" w:hAnsiTheme="minorHAnsi" w:cstheme="minorHAnsi"/>
          <w:sz w:val="26"/>
          <w:szCs w:val="26"/>
        </w:rPr>
        <w:t xml:space="preserve">Bitte </w:t>
      </w:r>
      <w:r w:rsidRPr="00550CEA">
        <w:rPr>
          <w:rFonts w:asciiTheme="minorHAnsi" w:hAnsiTheme="minorHAnsi" w:cstheme="minorHAnsi"/>
          <w:b/>
          <w:sz w:val="26"/>
          <w:szCs w:val="26"/>
          <w:u w:val="single"/>
        </w:rPr>
        <w:t>achten</w:t>
      </w:r>
      <w:r w:rsidRPr="00550CEA">
        <w:rPr>
          <w:rFonts w:asciiTheme="minorHAnsi" w:hAnsiTheme="minorHAnsi" w:cstheme="minorHAnsi"/>
          <w:sz w:val="26"/>
          <w:szCs w:val="26"/>
        </w:rPr>
        <w:t xml:space="preserve"> Sie bei </w:t>
      </w:r>
      <w:r w:rsidR="006C14B7" w:rsidRPr="00550CEA">
        <w:rPr>
          <w:rFonts w:asciiTheme="minorHAnsi" w:hAnsiTheme="minorHAnsi" w:cstheme="minorHAnsi"/>
          <w:sz w:val="26"/>
          <w:szCs w:val="26"/>
        </w:rPr>
        <w:t xml:space="preserve">der Wahl </w:t>
      </w:r>
      <w:r w:rsidRPr="00550CEA">
        <w:rPr>
          <w:rFonts w:asciiTheme="minorHAnsi" w:hAnsiTheme="minorHAnsi" w:cstheme="minorHAnsi"/>
          <w:b/>
          <w:sz w:val="26"/>
          <w:szCs w:val="26"/>
          <w:u w:val="single"/>
        </w:rPr>
        <w:t xml:space="preserve">der Anzahl der </w:t>
      </w:r>
      <w:r w:rsidR="00D737D2" w:rsidRPr="00550CEA">
        <w:rPr>
          <w:rFonts w:asciiTheme="minorHAnsi" w:hAnsiTheme="minorHAnsi" w:cstheme="minorHAnsi"/>
          <w:b/>
          <w:sz w:val="26"/>
          <w:szCs w:val="26"/>
          <w:u w:val="single"/>
        </w:rPr>
        <w:t>Nachmittage</w:t>
      </w:r>
      <w:r w:rsidRPr="00550CEA">
        <w:rPr>
          <w:rFonts w:asciiTheme="minorHAnsi" w:hAnsiTheme="minorHAnsi" w:cstheme="minorHAnsi"/>
          <w:b/>
          <w:sz w:val="26"/>
          <w:szCs w:val="26"/>
          <w:u w:val="single"/>
        </w:rPr>
        <w:t xml:space="preserve"> auf die persönli</w:t>
      </w:r>
      <w:r w:rsidR="006C14B7" w:rsidRPr="00550CEA">
        <w:rPr>
          <w:rFonts w:asciiTheme="minorHAnsi" w:hAnsiTheme="minorHAnsi" w:cstheme="minorHAnsi"/>
          <w:b/>
          <w:sz w:val="26"/>
          <w:szCs w:val="26"/>
          <w:u w:val="single"/>
        </w:rPr>
        <w:t>che Belastbarkeit Ihres Kinde</w:t>
      </w:r>
      <w:r w:rsidR="00E24833" w:rsidRPr="00550CEA">
        <w:rPr>
          <w:rFonts w:asciiTheme="minorHAnsi" w:hAnsiTheme="minorHAnsi" w:cstheme="minorHAnsi"/>
          <w:b/>
          <w:sz w:val="26"/>
          <w:szCs w:val="26"/>
          <w:u w:val="single"/>
        </w:rPr>
        <w:t xml:space="preserve">s, das sich ja an den Schulalltag erst gewöhnen muss. </w:t>
      </w:r>
    </w:p>
    <w:p w14:paraId="34B3A872" w14:textId="77777777" w:rsidR="00DE2894" w:rsidRPr="00550CEA" w:rsidRDefault="00DE2894" w:rsidP="00DE5AA0">
      <w:pPr>
        <w:pStyle w:val="Textkrper"/>
        <w:spacing w:after="0"/>
        <w:rPr>
          <w:rFonts w:asciiTheme="minorHAnsi" w:hAnsiTheme="minorHAnsi" w:cstheme="minorHAnsi"/>
          <w:sz w:val="16"/>
          <w:szCs w:val="16"/>
        </w:rPr>
      </w:pPr>
    </w:p>
    <w:p w14:paraId="6B51E2F2" w14:textId="77777777" w:rsidR="00C47BCB" w:rsidRPr="00550CEA" w:rsidRDefault="00C47BCB">
      <w:pPr>
        <w:rPr>
          <w:rFonts w:asciiTheme="minorHAnsi" w:hAnsiTheme="minorHAnsi" w:cstheme="minorHAnsi"/>
          <w:sz w:val="16"/>
          <w:szCs w:val="16"/>
        </w:rPr>
      </w:pPr>
    </w:p>
    <w:p w14:paraId="278F0131" w14:textId="77777777" w:rsidR="00B32898" w:rsidRDefault="00B32898">
      <w:pPr>
        <w:rPr>
          <w:rFonts w:asciiTheme="minorHAnsi" w:hAnsiTheme="minorHAnsi" w:cstheme="minorHAnsi"/>
          <w:b/>
          <w:bCs/>
          <w:sz w:val="26"/>
          <w:szCs w:val="26"/>
        </w:rPr>
      </w:pPr>
    </w:p>
    <w:p w14:paraId="3F7C4D55" w14:textId="2B138982" w:rsidR="0070025F" w:rsidRPr="00011296" w:rsidRDefault="001D4D31">
      <w:pPr>
        <w:rPr>
          <w:rFonts w:asciiTheme="minorHAnsi" w:hAnsiTheme="minorHAnsi" w:cstheme="minorHAnsi"/>
          <w:b/>
          <w:bCs/>
          <w:sz w:val="26"/>
          <w:szCs w:val="26"/>
        </w:rPr>
      </w:pPr>
      <w:r w:rsidRPr="00011296">
        <w:rPr>
          <w:rFonts w:asciiTheme="minorHAnsi" w:hAnsiTheme="minorHAnsi" w:cstheme="minorHAnsi"/>
          <w:b/>
          <w:bCs/>
          <w:sz w:val="26"/>
          <w:szCs w:val="26"/>
        </w:rPr>
        <w:t>Ihr Kind hat zwei</w:t>
      </w:r>
      <w:r w:rsidR="0070025F" w:rsidRPr="00011296">
        <w:rPr>
          <w:rFonts w:asciiTheme="minorHAnsi" w:hAnsiTheme="minorHAnsi" w:cstheme="minorHAnsi"/>
          <w:b/>
          <w:bCs/>
          <w:sz w:val="26"/>
          <w:szCs w:val="26"/>
        </w:rPr>
        <w:t xml:space="preserve"> Möglichkeiten, die </w:t>
      </w:r>
      <w:r w:rsidR="004C7E9E" w:rsidRPr="00011296">
        <w:rPr>
          <w:rFonts w:asciiTheme="minorHAnsi" w:hAnsiTheme="minorHAnsi" w:cstheme="minorHAnsi"/>
          <w:b/>
          <w:bCs/>
          <w:sz w:val="26"/>
          <w:szCs w:val="26"/>
        </w:rPr>
        <w:t>offene Ganztagsgrundschule</w:t>
      </w:r>
      <w:r w:rsidR="0070025F" w:rsidRPr="00011296">
        <w:rPr>
          <w:rFonts w:asciiTheme="minorHAnsi" w:hAnsiTheme="minorHAnsi" w:cstheme="minorHAnsi"/>
          <w:b/>
          <w:bCs/>
          <w:sz w:val="26"/>
          <w:szCs w:val="26"/>
        </w:rPr>
        <w:t xml:space="preserve"> zu nutzen:</w:t>
      </w:r>
    </w:p>
    <w:p w14:paraId="1EAF939E" w14:textId="77777777" w:rsidR="0070025F" w:rsidRPr="00550CEA" w:rsidRDefault="0070025F">
      <w:pPr>
        <w:rPr>
          <w:rFonts w:asciiTheme="minorHAnsi" w:hAnsiTheme="minorHAnsi" w:cstheme="minorHAnsi"/>
          <w:b/>
          <w:bCs/>
          <w:sz w:val="6"/>
          <w:szCs w:val="28"/>
        </w:rPr>
      </w:pPr>
    </w:p>
    <w:p w14:paraId="50BED0CA" w14:textId="77777777" w:rsidR="0070025F" w:rsidRPr="00550CEA" w:rsidRDefault="0070025F">
      <w:pPr>
        <w:rPr>
          <w:rFonts w:asciiTheme="minorHAnsi" w:hAnsiTheme="minorHAnsi" w:cstheme="minorHAnsi"/>
          <w:sz w:val="6"/>
          <w:szCs w:val="28"/>
        </w:rPr>
      </w:pPr>
    </w:p>
    <w:p w14:paraId="435CBEA8" w14:textId="1B1A5689" w:rsidR="0070025F" w:rsidRPr="00550CEA" w:rsidRDefault="0070025F" w:rsidP="009707D3">
      <w:pPr>
        <w:numPr>
          <w:ilvl w:val="0"/>
          <w:numId w:val="2"/>
        </w:numPr>
        <w:tabs>
          <w:tab w:val="left" w:pos="720"/>
        </w:tabs>
        <w:jc w:val="both"/>
        <w:rPr>
          <w:rFonts w:asciiTheme="minorHAnsi" w:hAnsiTheme="minorHAnsi" w:cstheme="minorHAnsi"/>
          <w:sz w:val="26"/>
          <w:szCs w:val="26"/>
        </w:rPr>
      </w:pPr>
      <w:r w:rsidRPr="00550CEA">
        <w:rPr>
          <w:rFonts w:asciiTheme="minorHAnsi" w:hAnsiTheme="minorHAnsi" w:cstheme="minorHAnsi"/>
          <w:sz w:val="26"/>
          <w:szCs w:val="26"/>
        </w:rPr>
        <w:t xml:space="preserve">Es kann </w:t>
      </w:r>
      <w:r w:rsidR="009357F6" w:rsidRPr="00550CEA">
        <w:rPr>
          <w:rFonts w:asciiTheme="minorHAnsi" w:hAnsiTheme="minorHAnsi" w:cstheme="minorHAnsi"/>
          <w:sz w:val="26"/>
          <w:szCs w:val="26"/>
        </w:rPr>
        <w:t>an den gewünschten Wochentagen a</w:t>
      </w:r>
      <w:r w:rsidRPr="00550CEA">
        <w:rPr>
          <w:rFonts w:asciiTheme="minorHAnsi" w:hAnsiTheme="minorHAnsi" w:cstheme="minorHAnsi"/>
          <w:sz w:val="26"/>
          <w:szCs w:val="26"/>
        </w:rPr>
        <w:t>m Mittagessen, der Lernzeit und de</w:t>
      </w:r>
      <w:r w:rsidR="00DE5AA0" w:rsidRPr="00550CEA">
        <w:rPr>
          <w:rFonts w:asciiTheme="minorHAnsi" w:hAnsiTheme="minorHAnsi" w:cstheme="minorHAnsi"/>
          <w:sz w:val="26"/>
          <w:szCs w:val="26"/>
        </w:rPr>
        <w:t>r AG-Zeit</w:t>
      </w:r>
      <w:r w:rsidRPr="00550CEA">
        <w:rPr>
          <w:rFonts w:asciiTheme="minorHAnsi" w:hAnsiTheme="minorHAnsi" w:cstheme="minorHAnsi"/>
          <w:sz w:val="26"/>
          <w:szCs w:val="26"/>
        </w:rPr>
        <w:t xml:space="preserve"> </w:t>
      </w:r>
      <w:r w:rsidR="009357F6" w:rsidRPr="00550CEA">
        <w:rPr>
          <w:rFonts w:asciiTheme="minorHAnsi" w:hAnsiTheme="minorHAnsi" w:cstheme="minorHAnsi"/>
          <w:sz w:val="26"/>
          <w:szCs w:val="26"/>
        </w:rPr>
        <w:t>(Montag bis Donnerstag bis 15.3</w:t>
      </w:r>
      <w:r w:rsidR="004C7E9E">
        <w:rPr>
          <w:rFonts w:asciiTheme="minorHAnsi" w:hAnsiTheme="minorHAnsi" w:cstheme="minorHAnsi"/>
          <w:sz w:val="26"/>
          <w:szCs w:val="26"/>
        </w:rPr>
        <w:t>0</w:t>
      </w:r>
      <w:r w:rsidR="009357F6" w:rsidRPr="00550CEA">
        <w:rPr>
          <w:rFonts w:asciiTheme="minorHAnsi" w:hAnsiTheme="minorHAnsi" w:cstheme="minorHAnsi"/>
          <w:sz w:val="26"/>
          <w:szCs w:val="26"/>
        </w:rPr>
        <w:t xml:space="preserve"> Uhr) teilnehmen.</w:t>
      </w:r>
    </w:p>
    <w:p w14:paraId="580B14BD" w14:textId="7C0E6276" w:rsidR="0070025F" w:rsidRPr="00550CEA" w:rsidRDefault="0070025F" w:rsidP="009707D3">
      <w:pPr>
        <w:numPr>
          <w:ilvl w:val="0"/>
          <w:numId w:val="6"/>
        </w:numPr>
        <w:jc w:val="both"/>
        <w:rPr>
          <w:rFonts w:asciiTheme="minorHAnsi" w:hAnsiTheme="minorHAnsi" w:cstheme="minorHAnsi"/>
          <w:b/>
          <w:sz w:val="26"/>
          <w:szCs w:val="26"/>
        </w:rPr>
      </w:pPr>
      <w:r w:rsidRPr="00550CEA">
        <w:rPr>
          <w:rFonts w:asciiTheme="minorHAnsi" w:hAnsiTheme="minorHAnsi" w:cstheme="minorHAnsi"/>
          <w:sz w:val="26"/>
          <w:szCs w:val="26"/>
        </w:rPr>
        <w:t xml:space="preserve">Es kann im </w:t>
      </w:r>
      <w:r w:rsidR="004C7E9E">
        <w:rPr>
          <w:rFonts w:asciiTheme="minorHAnsi" w:hAnsiTheme="minorHAnsi" w:cstheme="minorHAnsi"/>
          <w:sz w:val="26"/>
          <w:szCs w:val="26"/>
        </w:rPr>
        <w:t>Kindertreff</w:t>
      </w:r>
      <w:r w:rsidRPr="00550CEA">
        <w:rPr>
          <w:rFonts w:asciiTheme="minorHAnsi" w:hAnsiTheme="minorHAnsi" w:cstheme="minorHAnsi"/>
          <w:sz w:val="26"/>
          <w:szCs w:val="26"/>
        </w:rPr>
        <w:t xml:space="preserve"> schultäglich bis 16.30 Uhr von unserer</w:t>
      </w:r>
    </w:p>
    <w:p w14:paraId="3C276B1B" w14:textId="547FF0DB" w:rsidR="0070025F" w:rsidRPr="00550CEA" w:rsidRDefault="0070025F" w:rsidP="009707D3">
      <w:pPr>
        <w:tabs>
          <w:tab w:val="left" w:pos="720"/>
        </w:tabs>
        <w:ind w:left="360"/>
        <w:jc w:val="both"/>
        <w:rPr>
          <w:rFonts w:asciiTheme="minorHAnsi" w:hAnsiTheme="minorHAnsi" w:cstheme="minorHAnsi"/>
          <w:sz w:val="26"/>
          <w:szCs w:val="26"/>
        </w:rPr>
      </w:pPr>
      <w:r w:rsidRPr="00550CEA">
        <w:rPr>
          <w:rFonts w:asciiTheme="minorHAnsi" w:hAnsiTheme="minorHAnsi" w:cstheme="minorHAnsi"/>
          <w:b/>
          <w:sz w:val="26"/>
          <w:szCs w:val="26"/>
        </w:rPr>
        <w:t xml:space="preserve">   </w:t>
      </w:r>
      <w:r w:rsidR="004C7E9E">
        <w:rPr>
          <w:rFonts w:asciiTheme="minorHAnsi" w:hAnsiTheme="minorHAnsi" w:cstheme="minorHAnsi"/>
          <w:b/>
          <w:sz w:val="26"/>
          <w:szCs w:val="26"/>
        </w:rPr>
        <w:tab/>
      </w:r>
      <w:r w:rsidRPr="00550CEA">
        <w:rPr>
          <w:rFonts w:asciiTheme="minorHAnsi" w:hAnsiTheme="minorHAnsi" w:cstheme="minorHAnsi"/>
          <w:sz w:val="26"/>
          <w:szCs w:val="26"/>
        </w:rPr>
        <w:t xml:space="preserve">Erzieherin Frau </w:t>
      </w:r>
      <w:r w:rsidR="004C7E9E">
        <w:rPr>
          <w:rFonts w:asciiTheme="minorHAnsi" w:hAnsiTheme="minorHAnsi" w:cstheme="minorHAnsi"/>
          <w:sz w:val="26"/>
          <w:szCs w:val="26"/>
        </w:rPr>
        <w:t>Marischen</w:t>
      </w:r>
      <w:r w:rsidRPr="00550CEA">
        <w:rPr>
          <w:rFonts w:asciiTheme="minorHAnsi" w:hAnsiTheme="minorHAnsi" w:cstheme="minorHAnsi"/>
          <w:sz w:val="26"/>
          <w:szCs w:val="26"/>
        </w:rPr>
        <w:t xml:space="preserve"> betreut werden. </w:t>
      </w:r>
    </w:p>
    <w:p w14:paraId="4F44B97C" w14:textId="7680DCF3" w:rsidR="00C56DF7" w:rsidRPr="00550CEA" w:rsidRDefault="0070025F" w:rsidP="009707D3">
      <w:pPr>
        <w:ind w:left="360"/>
        <w:jc w:val="both"/>
        <w:rPr>
          <w:rFonts w:asciiTheme="minorHAnsi" w:hAnsiTheme="minorHAnsi" w:cstheme="minorHAnsi"/>
          <w:sz w:val="26"/>
          <w:szCs w:val="26"/>
        </w:rPr>
      </w:pPr>
      <w:r w:rsidRPr="00550CEA">
        <w:rPr>
          <w:rFonts w:asciiTheme="minorHAnsi" w:hAnsiTheme="minorHAnsi" w:cstheme="minorHAnsi"/>
          <w:sz w:val="26"/>
          <w:szCs w:val="26"/>
        </w:rPr>
        <w:t xml:space="preserve"> </w:t>
      </w:r>
      <w:r w:rsidR="004C7E9E">
        <w:rPr>
          <w:rFonts w:asciiTheme="minorHAnsi" w:hAnsiTheme="minorHAnsi" w:cstheme="minorHAnsi"/>
          <w:sz w:val="26"/>
          <w:szCs w:val="26"/>
        </w:rPr>
        <w:tab/>
      </w:r>
      <w:r w:rsidRPr="00550CEA">
        <w:rPr>
          <w:rFonts w:asciiTheme="minorHAnsi" w:hAnsiTheme="minorHAnsi" w:cstheme="minorHAnsi"/>
          <w:sz w:val="26"/>
          <w:szCs w:val="26"/>
        </w:rPr>
        <w:t>(kostenpflic</w:t>
      </w:r>
      <w:r w:rsidR="00F35EC3" w:rsidRPr="00550CEA">
        <w:rPr>
          <w:rFonts w:asciiTheme="minorHAnsi" w:hAnsiTheme="minorHAnsi" w:cstheme="minorHAnsi"/>
          <w:sz w:val="26"/>
          <w:szCs w:val="26"/>
        </w:rPr>
        <w:t>htiges Angebot</w:t>
      </w:r>
      <w:r w:rsidR="004E1FE8" w:rsidRPr="00550CEA">
        <w:rPr>
          <w:rFonts w:asciiTheme="minorHAnsi" w:hAnsiTheme="minorHAnsi" w:cstheme="minorHAnsi"/>
          <w:sz w:val="26"/>
          <w:szCs w:val="26"/>
        </w:rPr>
        <w:t xml:space="preserve"> der Gemeinde Cremlingen </w:t>
      </w:r>
      <w:r w:rsidR="00C43777">
        <w:rPr>
          <w:rFonts w:asciiTheme="minorHAnsi" w:hAnsiTheme="minorHAnsi" w:cstheme="minorHAnsi"/>
          <w:sz w:val="26"/>
          <w:szCs w:val="26"/>
        </w:rPr>
        <w:t xml:space="preserve">70,00 </w:t>
      </w:r>
      <w:r w:rsidR="00C43777" w:rsidRPr="00352838">
        <w:rPr>
          <w:rFonts w:asciiTheme="minorHAnsi" w:hAnsiTheme="minorHAnsi" w:cstheme="minorHAnsi"/>
          <w:sz w:val="26"/>
          <w:szCs w:val="26"/>
        </w:rPr>
        <w:t>€/</w:t>
      </w:r>
      <w:r w:rsidR="00F35EC3" w:rsidRPr="00352838">
        <w:rPr>
          <w:rFonts w:asciiTheme="minorHAnsi" w:hAnsiTheme="minorHAnsi" w:cstheme="minorHAnsi"/>
          <w:sz w:val="26"/>
          <w:szCs w:val="26"/>
        </w:rPr>
        <w:t>Monat</w:t>
      </w:r>
      <w:r w:rsidR="00262064" w:rsidRPr="00352838">
        <w:rPr>
          <w:rFonts w:asciiTheme="minorHAnsi" w:hAnsiTheme="minorHAnsi" w:cstheme="minorHAnsi"/>
          <w:sz w:val="26"/>
          <w:szCs w:val="26"/>
        </w:rPr>
        <w:t>)</w:t>
      </w:r>
      <w:r w:rsidR="00F35EC3" w:rsidRPr="00550CEA">
        <w:rPr>
          <w:rFonts w:asciiTheme="minorHAnsi" w:hAnsiTheme="minorHAnsi" w:cstheme="minorHAnsi"/>
          <w:sz w:val="26"/>
          <w:szCs w:val="26"/>
        </w:rPr>
        <w:t xml:space="preserve">   </w:t>
      </w:r>
    </w:p>
    <w:p w14:paraId="1A8C9940" w14:textId="77777777" w:rsidR="001D4D31" w:rsidRPr="00550CEA" w:rsidRDefault="001D4D31" w:rsidP="001D4D31">
      <w:pPr>
        <w:rPr>
          <w:rFonts w:asciiTheme="minorHAnsi" w:hAnsiTheme="minorHAnsi" w:cstheme="minorHAnsi"/>
        </w:rPr>
      </w:pPr>
    </w:p>
    <w:p w14:paraId="1EDFDF81" w14:textId="77777777" w:rsidR="0070025F" w:rsidRPr="00550CEA" w:rsidRDefault="0070025F">
      <w:pPr>
        <w:pStyle w:val="berschrift9"/>
        <w:rPr>
          <w:rFonts w:asciiTheme="minorHAnsi" w:hAnsiTheme="minorHAnsi" w:cstheme="minorHAnsi"/>
          <w:sz w:val="6"/>
        </w:rPr>
      </w:pPr>
      <w:r w:rsidRPr="00550CEA">
        <w:rPr>
          <w:rFonts w:asciiTheme="minorHAnsi" w:hAnsiTheme="minorHAnsi" w:cstheme="minorHAnsi"/>
        </w:rPr>
        <w:t xml:space="preserve">                                                                                                 </w:t>
      </w:r>
    </w:p>
    <w:p w14:paraId="6BBEF99F" w14:textId="2F63A6D4" w:rsidR="00B30C4F" w:rsidRPr="004C7E9E" w:rsidRDefault="00B30C4F" w:rsidP="00392550">
      <w:pPr>
        <w:pStyle w:val="Textkrper32"/>
        <w:pBdr>
          <w:top w:val="single" w:sz="4" w:space="0" w:color="000000"/>
        </w:pBdr>
        <w:jc w:val="center"/>
        <w:rPr>
          <w:rFonts w:asciiTheme="minorHAnsi" w:hAnsiTheme="minorHAnsi" w:cstheme="minorHAnsi"/>
          <w:color w:val="auto"/>
          <w:sz w:val="26"/>
          <w:szCs w:val="26"/>
        </w:rPr>
      </w:pPr>
      <w:r w:rsidRPr="004C7E9E">
        <w:rPr>
          <w:rFonts w:asciiTheme="minorHAnsi" w:hAnsiTheme="minorHAnsi" w:cstheme="minorHAnsi"/>
          <w:color w:val="auto"/>
          <w:sz w:val="26"/>
          <w:szCs w:val="26"/>
        </w:rPr>
        <w:t xml:space="preserve">Mit dem </w:t>
      </w:r>
      <w:r w:rsidRPr="003A5A7D">
        <w:rPr>
          <w:rFonts w:asciiTheme="minorHAnsi" w:hAnsiTheme="minorHAnsi" w:cstheme="minorHAnsi"/>
          <w:b/>
          <w:bCs/>
          <w:color w:val="auto"/>
          <w:sz w:val="26"/>
          <w:szCs w:val="26"/>
        </w:rPr>
        <w:t>Anmeldebogen</w:t>
      </w:r>
      <w:r w:rsidRPr="004C7E9E">
        <w:rPr>
          <w:rFonts w:asciiTheme="minorHAnsi" w:hAnsiTheme="minorHAnsi" w:cstheme="minorHAnsi"/>
          <w:color w:val="auto"/>
          <w:sz w:val="26"/>
          <w:szCs w:val="26"/>
        </w:rPr>
        <w:t xml:space="preserve"> melden Sie Ihr Kind </w:t>
      </w:r>
      <w:r w:rsidRPr="004C7E9E">
        <w:rPr>
          <w:rFonts w:asciiTheme="minorHAnsi" w:hAnsiTheme="minorHAnsi" w:cstheme="minorHAnsi"/>
          <w:b/>
          <w:color w:val="auto"/>
          <w:sz w:val="26"/>
          <w:szCs w:val="26"/>
        </w:rPr>
        <w:t>verbindlich</w:t>
      </w:r>
      <w:r w:rsidRPr="004C7E9E">
        <w:rPr>
          <w:rFonts w:asciiTheme="minorHAnsi" w:hAnsiTheme="minorHAnsi" w:cstheme="minorHAnsi"/>
          <w:color w:val="auto"/>
          <w:sz w:val="26"/>
          <w:szCs w:val="26"/>
        </w:rPr>
        <w:t xml:space="preserve"> für </w:t>
      </w:r>
      <w:r w:rsidR="00262064" w:rsidRPr="004C7E9E">
        <w:rPr>
          <w:rFonts w:asciiTheme="minorHAnsi" w:hAnsiTheme="minorHAnsi" w:cstheme="minorHAnsi"/>
          <w:color w:val="auto"/>
          <w:sz w:val="26"/>
          <w:szCs w:val="26"/>
        </w:rPr>
        <w:t>das Halbjahr zur</w:t>
      </w:r>
      <w:r w:rsidRPr="004C7E9E">
        <w:rPr>
          <w:rFonts w:asciiTheme="minorHAnsi" w:hAnsiTheme="minorHAnsi" w:cstheme="minorHAnsi"/>
          <w:color w:val="auto"/>
          <w:sz w:val="26"/>
          <w:szCs w:val="26"/>
        </w:rPr>
        <w:t xml:space="preserve"> Teilnahme im Nachmittagsbereich unserer Schule an.</w:t>
      </w:r>
    </w:p>
    <w:p w14:paraId="70E17CED" w14:textId="77777777" w:rsidR="003A5A7D" w:rsidRDefault="003A5A7D" w:rsidP="009707D3">
      <w:pPr>
        <w:jc w:val="both"/>
        <w:rPr>
          <w:rFonts w:asciiTheme="minorHAnsi" w:hAnsiTheme="minorHAnsi" w:cstheme="minorHAnsi"/>
          <w:b/>
          <w:sz w:val="28"/>
          <w:szCs w:val="28"/>
        </w:rPr>
      </w:pPr>
    </w:p>
    <w:p w14:paraId="49AE1F12" w14:textId="77777777" w:rsidR="00B32898" w:rsidRDefault="00B32898" w:rsidP="009707D3">
      <w:pPr>
        <w:jc w:val="both"/>
        <w:rPr>
          <w:rFonts w:asciiTheme="minorHAnsi" w:hAnsiTheme="minorHAnsi" w:cstheme="minorHAnsi"/>
          <w:b/>
          <w:sz w:val="26"/>
          <w:szCs w:val="26"/>
        </w:rPr>
      </w:pPr>
    </w:p>
    <w:p w14:paraId="4C23E37B" w14:textId="6961029D" w:rsidR="0070025F" w:rsidRPr="00011296" w:rsidRDefault="001D4D31" w:rsidP="00392550">
      <w:pPr>
        <w:jc w:val="center"/>
        <w:rPr>
          <w:rFonts w:asciiTheme="minorHAnsi" w:hAnsiTheme="minorHAnsi" w:cstheme="minorHAnsi"/>
          <w:b/>
          <w:sz w:val="26"/>
          <w:szCs w:val="26"/>
        </w:rPr>
      </w:pPr>
      <w:r w:rsidRPr="00011296">
        <w:rPr>
          <w:rFonts w:asciiTheme="minorHAnsi" w:hAnsiTheme="minorHAnsi" w:cstheme="minorHAnsi"/>
          <w:b/>
          <w:sz w:val="26"/>
          <w:szCs w:val="26"/>
        </w:rPr>
        <w:t>Betreuungsv</w:t>
      </w:r>
      <w:r w:rsidR="00A44B1F" w:rsidRPr="00011296">
        <w:rPr>
          <w:rFonts w:asciiTheme="minorHAnsi" w:hAnsiTheme="minorHAnsi" w:cstheme="minorHAnsi"/>
          <w:b/>
          <w:sz w:val="26"/>
          <w:szCs w:val="26"/>
        </w:rPr>
        <w:t>ertrag</w:t>
      </w:r>
      <w:r w:rsidR="00B30C4F" w:rsidRPr="00011296">
        <w:rPr>
          <w:rFonts w:asciiTheme="minorHAnsi" w:hAnsiTheme="minorHAnsi" w:cstheme="minorHAnsi"/>
          <w:b/>
          <w:sz w:val="26"/>
          <w:szCs w:val="26"/>
        </w:rPr>
        <w:t xml:space="preserve"> für die kostenpflichtige Teilnahme</w:t>
      </w:r>
    </w:p>
    <w:p w14:paraId="17DAC0F3" w14:textId="4EDCEB7E" w:rsidR="0070025F" w:rsidRPr="001D7B3D" w:rsidRDefault="00B30C4F" w:rsidP="00392550">
      <w:pPr>
        <w:pStyle w:val="Textkrper32"/>
        <w:pBdr>
          <w:top w:val="single" w:sz="4" w:space="0" w:color="000000"/>
        </w:pBdr>
        <w:jc w:val="center"/>
        <w:rPr>
          <w:rFonts w:asciiTheme="minorHAnsi" w:hAnsiTheme="minorHAnsi" w:cstheme="minorHAnsi"/>
          <w:color w:val="auto"/>
          <w:sz w:val="26"/>
          <w:szCs w:val="26"/>
        </w:rPr>
      </w:pPr>
      <w:r w:rsidRPr="001D7B3D">
        <w:rPr>
          <w:rFonts w:asciiTheme="minorHAnsi" w:hAnsiTheme="minorHAnsi" w:cstheme="minorHAnsi"/>
          <w:color w:val="auto"/>
          <w:sz w:val="26"/>
          <w:szCs w:val="26"/>
        </w:rPr>
        <w:t xml:space="preserve">Wenn Ihr Kind zum Mittagessen oder </w:t>
      </w:r>
      <w:r w:rsidR="003A5A7D" w:rsidRPr="001D7B3D">
        <w:rPr>
          <w:rFonts w:asciiTheme="minorHAnsi" w:hAnsiTheme="minorHAnsi" w:cstheme="minorHAnsi"/>
          <w:color w:val="auto"/>
          <w:sz w:val="26"/>
          <w:szCs w:val="26"/>
        </w:rPr>
        <w:t xml:space="preserve">zu </w:t>
      </w:r>
      <w:r w:rsidRPr="001D7B3D">
        <w:rPr>
          <w:rFonts w:asciiTheme="minorHAnsi" w:hAnsiTheme="minorHAnsi" w:cstheme="minorHAnsi"/>
          <w:color w:val="auto"/>
          <w:sz w:val="26"/>
          <w:szCs w:val="26"/>
        </w:rPr>
        <w:t>der Betreuung im</w:t>
      </w:r>
      <w:r w:rsidR="003A5A7D" w:rsidRPr="001D7B3D">
        <w:rPr>
          <w:rFonts w:asciiTheme="minorHAnsi" w:hAnsiTheme="minorHAnsi" w:cstheme="minorHAnsi"/>
          <w:color w:val="auto"/>
          <w:sz w:val="26"/>
          <w:szCs w:val="26"/>
        </w:rPr>
        <w:t xml:space="preserve"> Kindertreff</w:t>
      </w:r>
      <w:r w:rsidRPr="001D7B3D">
        <w:rPr>
          <w:rFonts w:asciiTheme="minorHAnsi" w:hAnsiTheme="minorHAnsi" w:cstheme="minorHAnsi"/>
          <w:color w:val="auto"/>
          <w:sz w:val="26"/>
          <w:szCs w:val="26"/>
        </w:rPr>
        <w:t xml:space="preserve"> angemeldet wird, müssen Sie dazu </w:t>
      </w:r>
      <w:r w:rsidRPr="001D7B3D">
        <w:rPr>
          <w:rFonts w:asciiTheme="minorHAnsi" w:hAnsiTheme="minorHAnsi" w:cstheme="minorHAnsi"/>
          <w:b/>
          <w:color w:val="auto"/>
          <w:sz w:val="26"/>
          <w:szCs w:val="26"/>
        </w:rPr>
        <w:t>mit der Gemeinde Cremlingen einen Vertrag schließen.</w:t>
      </w:r>
    </w:p>
    <w:p w14:paraId="3E28E6E5" w14:textId="5BF2A7D1" w:rsidR="0070025F" w:rsidRPr="001D7B3D" w:rsidRDefault="0070025F" w:rsidP="00392550">
      <w:pPr>
        <w:pBdr>
          <w:top w:val="single" w:sz="4" w:space="0" w:color="000000"/>
          <w:left w:val="single" w:sz="4" w:space="4" w:color="000000"/>
          <w:bottom w:val="single" w:sz="4" w:space="1" w:color="000000"/>
          <w:right w:val="single" w:sz="4" w:space="4" w:color="000000"/>
        </w:pBdr>
        <w:jc w:val="center"/>
        <w:rPr>
          <w:rFonts w:asciiTheme="minorHAnsi" w:hAnsiTheme="minorHAnsi" w:cstheme="minorHAnsi"/>
          <w:sz w:val="26"/>
          <w:szCs w:val="26"/>
        </w:rPr>
      </w:pPr>
      <w:r w:rsidRPr="001D7B3D">
        <w:rPr>
          <w:rFonts w:asciiTheme="minorHAnsi" w:hAnsiTheme="minorHAnsi" w:cstheme="minorHAnsi"/>
          <w:sz w:val="26"/>
          <w:szCs w:val="26"/>
        </w:rPr>
        <w:t>Bitte fülle</w:t>
      </w:r>
      <w:r w:rsidR="00B30C4F" w:rsidRPr="001D7B3D">
        <w:rPr>
          <w:rFonts w:asciiTheme="minorHAnsi" w:hAnsiTheme="minorHAnsi" w:cstheme="minorHAnsi"/>
          <w:sz w:val="26"/>
          <w:szCs w:val="26"/>
        </w:rPr>
        <w:t xml:space="preserve">n Sie diesen aus und geben </w:t>
      </w:r>
      <w:r w:rsidRPr="001D7B3D">
        <w:rPr>
          <w:rFonts w:asciiTheme="minorHAnsi" w:hAnsiTheme="minorHAnsi" w:cstheme="minorHAnsi"/>
          <w:b/>
          <w:bCs/>
          <w:sz w:val="26"/>
          <w:szCs w:val="26"/>
        </w:rPr>
        <w:t>das Formular</w:t>
      </w:r>
      <w:r w:rsidRPr="001D7B3D">
        <w:rPr>
          <w:rFonts w:asciiTheme="minorHAnsi" w:hAnsiTheme="minorHAnsi" w:cstheme="minorHAnsi"/>
          <w:sz w:val="26"/>
          <w:szCs w:val="26"/>
        </w:rPr>
        <w:t xml:space="preserve"> </w:t>
      </w:r>
      <w:r w:rsidR="001D4D31" w:rsidRPr="001D7B3D">
        <w:rPr>
          <w:rFonts w:asciiTheme="minorHAnsi" w:hAnsiTheme="minorHAnsi" w:cstheme="minorHAnsi"/>
          <w:b/>
          <w:sz w:val="26"/>
          <w:szCs w:val="26"/>
        </w:rPr>
        <w:t xml:space="preserve">zusammen mit der Anmeldung </w:t>
      </w:r>
      <w:r w:rsidR="002D5BEB">
        <w:rPr>
          <w:rFonts w:asciiTheme="minorHAnsi" w:hAnsiTheme="minorHAnsi" w:cstheme="minorHAnsi"/>
          <w:b/>
          <w:sz w:val="26"/>
          <w:szCs w:val="26"/>
        </w:rPr>
        <w:t xml:space="preserve">sowie dem AG-Wahlbogen </w:t>
      </w:r>
      <w:r w:rsidRPr="001D7B3D">
        <w:rPr>
          <w:rFonts w:asciiTheme="minorHAnsi" w:hAnsiTheme="minorHAnsi" w:cstheme="minorHAnsi"/>
          <w:b/>
          <w:sz w:val="26"/>
          <w:szCs w:val="26"/>
        </w:rPr>
        <w:t xml:space="preserve">bis zum </w:t>
      </w:r>
      <w:r w:rsidR="002800B8">
        <w:rPr>
          <w:rFonts w:asciiTheme="minorHAnsi" w:hAnsiTheme="minorHAnsi" w:cstheme="minorHAnsi"/>
          <w:b/>
          <w:sz w:val="26"/>
          <w:szCs w:val="26"/>
        </w:rPr>
        <w:t>15</w:t>
      </w:r>
      <w:r w:rsidR="00DE5AA0" w:rsidRPr="001D7B3D">
        <w:rPr>
          <w:rFonts w:asciiTheme="minorHAnsi" w:hAnsiTheme="minorHAnsi" w:cstheme="minorHAnsi"/>
          <w:b/>
          <w:sz w:val="26"/>
          <w:szCs w:val="26"/>
        </w:rPr>
        <w:t>.</w:t>
      </w:r>
      <w:r w:rsidR="002800B8">
        <w:rPr>
          <w:rFonts w:asciiTheme="minorHAnsi" w:hAnsiTheme="minorHAnsi" w:cstheme="minorHAnsi"/>
          <w:b/>
          <w:sz w:val="26"/>
          <w:szCs w:val="26"/>
        </w:rPr>
        <w:t>12</w:t>
      </w:r>
      <w:r w:rsidR="00DE5AA0" w:rsidRPr="001D7B3D">
        <w:rPr>
          <w:rFonts w:asciiTheme="minorHAnsi" w:hAnsiTheme="minorHAnsi" w:cstheme="minorHAnsi"/>
          <w:b/>
          <w:sz w:val="26"/>
          <w:szCs w:val="26"/>
        </w:rPr>
        <w:t>.202</w:t>
      </w:r>
      <w:r w:rsidR="002D5BEB">
        <w:rPr>
          <w:rFonts w:asciiTheme="minorHAnsi" w:hAnsiTheme="minorHAnsi" w:cstheme="minorHAnsi"/>
          <w:b/>
          <w:sz w:val="26"/>
          <w:szCs w:val="26"/>
        </w:rPr>
        <w:t>3</w:t>
      </w:r>
      <w:r w:rsidRPr="001D7B3D">
        <w:rPr>
          <w:rFonts w:asciiTheme="minorHAnsi" w:hAnsiTheme="minorHAnsi" w:cstheme="minorHAnsi"/>
          <w:b/>
          <w:sz w:val="26"/>
          <w:szCs w:val="26"/>
        </w:rPr>
        <w:t xml:space="preserve"> </w:t>
      </w:r>
      <w:r w:rsidR="003A5A7D" w:rsidRPr="00392550">
        <w:rPr>
          <w:rFonts w:asciiTheme="minorHAnsi" w:hAnsiTheme="minorHAnsi" w:cstheme="minorHAnsi"/>
          <w:sz w:val="26"/>
          <w:szCs w:val="26"/>
        </w:rPr>
        <w:t>i</w:t>
      </w:r>
      <w:r w:rsidRPr="001D7B3D">
        <w:rPr>
          <w:rFonts w:asciiTheme="minorHAnsi" w:hAnsiTheme="minorHAnsi" w:cstheme="minorHAnsi"/>
          <w:sz w:val="26"/>
          <w:szCs w:val="26"/>
        </w:rPr>
        <w:t>n der Schule ab.</w:t>
      </w:r>
    </w:p>
    <w:p w14:paraId="76BB94D7" w14:textId="77777777" w:rsidR="00B32898" w:rsidRDefault="00B32898">
      <w:pPr>
        <w:rPr>
          <w:rFonts w:asciiTheme="minorHAnsi" w:hAnsiTheme="minorHAnsi" w:cstheme="minorHAnsi"/>
          <w:b/>
          <w:bCs/>
          <w:sz w:val="26"/>
          <w:szCs w:val="26"/>
        </w:rPr>
      </w:pPr>
    </w:p>
    <w:p w14:paraId="152F9D13" w14:textId="1549F1D3" w:rsidR="0070025F" w:rsidRPr="001D7B3D" w:rsidRDefault="0070025F">
      <w:pPr>
        <w:rPr>
          <w:rFonts w:asciiTheme="minorHAnsi" w:hAnsiTheme="minorHAnsi" w:cstheme="minorHAnsi"/>
          <w:b/>
          <w:bCs/>
          <w:sz w:val="26"/>
          <w:szCs w:val="26"/>
        </w:rPr>
      </w:pPr>
      <w:r w:rsidRPr="001D7B3D">
        <w:rPr>
          <w:rFonts w:asciiTheme="minorHAnsi" w:hAnsiTheme="minorHAnsi" w:cstheme="minorHAnsi"/>
          <w:b/>
          <w:bCs/>
          <w:sz w:val="26"/>
          <w:szCs w:val="26"/>
        </w:rPr>
        <w:t>Mittagessen</w:t>
      </w:r>
    </w:p>
    <w:p w14:paraId="2A30A349" w14:textId="0EADD3F4" w:rsidR="0070025F" w:rsidRPr="00352838" w:rsidRDefault="00496DF8" w:rsidP="00392550">
      <w:pPr>
        <w:jc w:val="both"/>
        <w:rPr>
          <w:rFonts w:asciiTheme="minorHAnsi" w:hAnsiTheme="minorHAnsi" w:cstheme="minorHAnsi"/>
          <w:sz w:val="26"/>
          <w:szCs w:val="26"/>
        </w:rPr>
      </w:pPr>
      <w:r w:rsidRPr="00352838">
        <w:rPr>
          <w:rFonts w:asciiTheme="minorHAnsi" w:hAnsiTheme="minorHAnsi" w:cstheme="minorHAnsi"/>
          <w:sz w:val="26"/>
          <w:szCs w:val="26"/>
        </w:rPr>
        <w:t>Die</w:t>
      </w:r>
      <w:r w:rsidR="00B60A2A" w:rsidRPr="00352838">
        <w:rPr>
          <w:rFonts w:asciiTheme="minorHAnsi" w:hAnsiTheme="minorHAnsi" w:cstheme="minorHAnsi"/>
          <w:sz w:val="26"/>
          <w:szCs w:val="26"/>
        </w:rPr>
        <w:t xml:space="preserve"> </w:t>
      </w:r>
      <w:proofErr w:type="spellStart"/>
      <w:r w:rsidR="00B60A2A" w:rsidRPr="00352838">
        <w:rPr>
          <w:rFonts w:asciiTheme="minorHAnsi" w:hAnsiTheme="minorHAnsi" w:cstheme="minorHAnsi"/>
          <w:sz w:val="26"/>
          <w:szCs w:val="26"/>
        </w:rPr>
        <w:t>Schüler</w:t>
      </w:r>
      <w:r w:rsidR="002D5BEB">
        <w:rPr>
          <w:rFonts w:asciiTheme="minorHAnsi" w:hAnsiTheme="minorHAnsi" w:cstheme="minorHAnsi"/>
          <w:sz w:val="26"/>
          <w:szCs w:val="26"/>
        </w:rPr>
        <w:t>.</w:t>
      </w:r>
      <w:r w:rsidR="00B60A2A" w:rsidRPr="00352838">
        <w:rPr>
          <w:rFonts w:asciiTheme="minorHAnsi" w:hAnsiTheme="minorHAnsi" w:cstheme="minorHAnsi"/>
          <w:sz w:val="26"/>
          <w:szCs w:val="26"/>
        </w:rPr>
        <w:t>innen</w:t>
      </w:r>
      <w:proofErr w:type="spellEnd"/>
      <w:r w:rsidR="00DE5AA0" w:rsidRPr="00352838">
        <w:rPr>
          <w:rFonts w:asciiTheme="minorHAnsi" w:hAnsiTheme="minorHAnsi" w:cstheme="minorHAnsi"/>
          <w:sz w:val="26"/>
          <w:szCs w:val="26"/>
        </w:rPr>
        <w:t xml:space="preserve"> </w:t>
      </w:r>
      <w:r w:rsidR="00A87A2D" w:rsidRPr="00352838">
        <w:rPr>
          <w:rFonts w:asciiTheme="minorHAnsi" w:hAnsiTheme="minorHAnsi" w:cstheme="minorHAnsi"/>
          <w:sz w:val="26"/>
          <w:szCs w:val="26"/>
        </w:rPr>
        <w:t>der Eingangsstufe</w:t>
      </w:r>
      <w:r w:rsidR="00B60A2A" w:rsidRPr="00352838">
        <w:rPr>
          <w:rFonts w:asciiTheme="minorHAnsi" w:hAnsiTheme="minorHAnsi" w:cstheme="minorHAnsi"/>
          <w:sz w:val="26"/>
          <w:szCs w:val="26"/>
        </w:rPr>
        <w:t xml:space="preserve"> essen</w:t>
      </w:r>
      <w:r w:rsidR="00DE5AA0" w:rsidRPr="00352838">
        <w:rPr>
          <w:rFonts w:asciiTheme="minorHAnsi" w:hAnsiTheme="minorHAnsi" w:cstheme="minorHAnsi"/>
          <w:sz w:val="26"/>
          <w:szCs w:val="26"/>
        </w:rPr>
        <w:t xml:space="preserve"> </w:t>
      </w:r>
      <w:r w:rsidR="00011296" w:rsidRPr="00352838">
        <w:rPr>
          <w:rFonts w:asciiTheme="minorHAnsi" w:hAnsiTheme="minorHAnsi" w:cstheme="minorHAnsi"/>
          <w:sz w:val="26"/>
          <w:szCs w:val="26"/>
        </w:rPr>
        <w:t>um 13</w:t>
      </w:r>
      <w:r w:rsidR="009707D3" w:rsidRPr="00352838">
        <w:rPr>
          <w:rFonts w:asciiTheme="minorHAnsi" w:hAnsiTheme="minorHAnsi" w:cstheme="minorHAnsi"/>
          <w:sz w:val="26"/>
          <w:szCs w:val="26"/>
        </w:rPr>
        <w:t>.00</w:t>
      </w:r>
      <w:r w:rsidR="00011296" w:rsidRPr="00352838">
        <w:rPr>
          <w:rFonts w:asciiTheme="minorHAnsi" w:hAnsiTheme="minorHAnsi" w:cstheme="minorHAnsi"/>
          <w:sz w:val="26"/>
          <w:szCs w:val="26"/>
        </w:rPr>
        <w:t xml:space="preserve"> Uhr in der Mensa.</w:t>
      </w:r>
    </w:p>
    <w:p w14:paraId="7FD6E4C4" w14:textId="7B7B8B70" w:rsidR="009707D3" w:rsidRPr="00352838" w:rsidRDefault="0070025F" w:rsidP="00392550">
      <w:pPr>
        <w:pStyle w:val="berschrift9"/>
        <w:jc w:val="both"/>
        <w:rPr>
          <w:rFonts w:asciiTheme="minorHAnsi" w:hAnsiTheme="minorHAnsi" w:cstheme="minorHAnsi"/>
          <w:b w:val="0"/>
          <w:bCs w:val="0"/>
          <w:sz w:val="26"/>
          <w:szCs w:val="26"/>
        </w:rPr>
      </w:pPr>
      <w:r w:rsidRPr="00352838">
        <w:rPr>
          <w:rFonts w:asciiTheme="minorHAnsi" w:hAnsiTheme="minorHAnsi" w:cstheme="minorHAnsi"/>
          <w:b w:val="0"/>
          <w:sz w:val="26"/>
          <w:szCs w:val="26"/>
        </w:rPr>
        <w:t xml:space="preserve">Die </w:t>
      </w:r>
      <w:r w:rsidRPr="00352838">
        <w:rPr>
          <w:rFonts w:asciiTheme="minorHAnsi" w:hAnsiTheme="minorHAnsi" w:cstheme="minorHAnsi"/>
          <w:sz w:val="26"/>
          <w:szCs w:val="26"/>
        </w:rPr>
        <w:t>Kosten</w:t>
      </w:r>
      <w:r w:rsidRPr="00352838">
        <w:rPr>
          <w:rFonts w:asciiTheme="minorHAnsi" w:hAnsiTheme="minorHAnsi" w:cstheme="minorHAnsi"/>
          <w:b w:val="0"/>
          <w:sz w:val="26"/>
          <w:szCs w:val="26"/>
        </w:rPr>
        <w:t xml:space="preserve"> für </w:t>
      </w:r>
      <w:r w:rsidR="00DE5AA0" w:rsidRPr="00352838">
        <w:rPr>
          <w:rFonts w:asciiTheme="minorHAnsi" w:hAnsiTheme="minorHAnsi" w:cstheme="minorHAnsi"/>
          <w:b w:val="0"/>
          <w:sz w:val="26"/>
          <w:szCs w:val="26"/>
        </w:rPr>
        <w:t>das</w:t>
      </w:r>
      <w:r w:rsidRPr="00352838">
        <w:rPr>
          <w:rFonts w:asciiTheme="minorHAnsi" w:hAnsiTheme="minorHAnsi" w:cstheme="minorHAnsi"/>
          <w:b w:val="0"/>
          <w:sz w:val="26"/>
          <w:szCs w:val="26"/>
        </w:rPr>
        <w:t xml:space="preserve"> Mittagessen </w:t>
      </w:r>
      <w:r w:rsidRPr="00352838">
        <w:rPr>
          <w:rFonts w:asciiTheme="minorHAnsi" w:hAnsiTheme="minorHAnsi" w:cstheme="minorHAnsi"/>
          <w:b w:val="0"/>
          <w:bCs w:val="0"/>
          <w:sz w:val="26"/>
          <w:szCs w:val="26"/>
        </w:rPr>
        <w:t xml:space="preserve">werden </w:t>
      </w:r>
      <w:r w:rsidR="00DE5AA0" w:rsidRPr="00352838">
        <w:rPr>
          <w:rFonts w:asciiTheme="minorHAnsi" w:hAnsiTheme="minorHAnsi" w:cstheme="minorHAnsi"/>
          <w:b w:val="0"/>
          <w:bCs w:val="0"/>
          <w:sz w:val="26"/>
          <w:szCs w:val="26"/>
        </w:rPr>
        <w:t>monatlich rückwirkend</w:t>
      </w:r>
      <w:r w:rsidR="009707D3" w:rsidRPr="00352838">
        <w:rPr>
          <w:rFonts w:asciiTheme="minorHAnsi" w:hAnsiTheme="minorHAnsi" w:cstheme="minorHAnsi"/>
          <w:b w:val="0"/>
          <w:bCs w:val="0"/>
          <w:sz w:val="26"/>
          <w:szCs w:val="26"/>
        </w:rPr>
        <w:t xml:space="preserve"> </w:t>
      </w:r>
      <w:r w:rsidR="005205D1">
        <w:rPr>
          <w:rFonts w:asciiTheme="minorHAnsi" w:hAnsiTheme="minorHAnsi" w:cstheme="minorHAnsi"/>
          <w:b w:val="0"/>
          <w:bCs w:val="0"/>
          <w:sz w:val="26"/>
          <w:szCs w:val="26"/>
        </w:rPr>
        <w:t xml:space="preserve">zum 05. </w:t>
      </w:r>
      <w:r w:rsidR="005E1E9F">
        <w:rPr>
          <w:rFonts w:asciiTheme="minorHAnsi" w:hAnsiTheme="minorHAnsi" w:cstheme="minorHAnsi"/>
          <w:b w:val="0"/>
          <w:bCs w:val="0"/>
          <w:sz w:val="26"/>
          <w:szCs w:val="26"/>
        </w:rPr>
        <w:t>ei</w:t>
      </w:r>
      <w:r w:rsidR="005205D1">
        <w:rPr>
          <w:rFonts w:asciiTheme="minorHAnsi" w:hAnsiTheme="minorHAnsi" w:cstheme="minorHAnsi"/>
          <w:b w:val="0"/>
          <w:bCs w:val="0"/>
          <w:sz w:val="26"/>
          <w:szCs w:val="26"/>
        </w:rPr>
        <w:t xml:space="preserve">nes Monats </w:t>
      </w:r>
      <w:r w:rsidR="009707D3" w:rsidRPr="00352838">
        <w:rPr>
          <w:rFonts w:asciiTheme="minorHAnsi" w:hAnsiTheme="minorHAnsi" w:cstheme="minorHAnsi"/>
          <w:b w:val="0"/>
          <w:bCs w:val="0"/>
          <w:sz w:val="26"/>
          <w:szCs w:val="26"/>
        </w:rPr>
        <w:t>von Ihrem Konto eingezogen.</w:t>
      </w:r>
      <w:r w:rsidR="005E1E9F">
        <w:rPr>
          <w:rFonts w:asciiTheme="minorHAnsi" w:hAnsiTheme="minorHAnsi" w:cstheme="minorHAnsi"/>
          <w:b w:val="0"/>
          <w:bCs w:val="0"/>
          <w:sz w:val="26"/>
          <w:szCs w:val="26"/>
        </w:rPr>
        <w:t xml:space="preserve"> Bitte füllen Sie hierzu das </w:t>
      </w:r>
      <w:r w:rsidR="005E1E9F" w:rsidRPr="002800B8">
        <w:rPr>
          <w:rFonts w:asciiTheme="minorHAnsi" w:hAnsiTheme="minorHAnsi" w:cstheme="minorHAnsi"/>
          <w:b w:val="0"/>
          <w:bCs w:val="0"/>
          <w:sz w:val="26"/>
          <w:szCs w:val="26"/>
        </w:rPr>
        <w:t>Sepa-Lastschriftmandat</w:t>
      </w:r>
      <w:r w:rsidR="005E1E9F">
        <w:rPr>
          <w:rFonts w:asciiTheme="minorHAnsi" w:hAnsiTheme="minorHAnsi" w:cstheme="minorHAnsi"/>
          <w:b w:val="0"/>
          <w:bCs w:val="0"/>
          <w:sz w:val="26"/>
          <w:szCs w:val="26"/>
        </w:rPr>
        <w:t xml:space="preserve"> der Gemeinde Cremlingen aus. </w:t>
      </w:r>
    </w:p>
    <w:p w14:paraId="711C6257" w14:textId="2CDACBA1" w:rsidR="009707D3" w:rsidRPr="009707D3" w:rsidRDefault="009707D3" w:rsidP="00392550">
      <w:pPr>
        <w:jc w:val="both"/>
        <w:rPr>
          <w:rFonts w:asciiTheme="minorHAnsi" w:hAnsiTheme="minorHAnsi" w:cstheme="minorHAnsi"/>
          <w:sz w:val="26"/>
          <w:szCs w:val="26"/>
        </w:rPr>
      </w:pPr>
      <w:r w:rsidRPr="00352838">
        <w:rPr>
          <w:rFonts w:asciiTheme="minorHAnsi" w:hAnsiTheme="minorHAnsi" w:cstheme="minorHAnsi"/>
          <w:sz w:val="26"/>
          <w:szCs w:val="26"/>
        </w:rPr>
        <w:t>Das Mittage</w:t>
      </w:r>
      <w:r w:rsidR="00392550" w:rsidRPr="00352838">
        <w:rPr>
          <w:rFonts w:asciiTheme="minorHAnsi" w:hAnsiTheme="minorHAnsi" w:cstheme="minorHAnsi"/>
          <w:sz w:val="26"/>
          <w:szCs w:val="26"/>
        </w:rPr>
        <w:t xml:space="preserve">ssen kostet </w:t>
      </w:r>
      <w:r w:rsidRPr="00352838">
        <w:rPr>
          <w:rFonts w:asciiTheme="minorHAnsi" w:hAnsiTheme="minorHAnsi" w:cstheme="minorHAnsi"/>
          <w:sz w:val="26"/>
          <w:szCs w:val="26"/>
        </w:rPr>
        <w:t>4,50 €</w:t>
      </w:r>
      <w:r w:rsidR="002E7FF4">
        <w:rPr>
          <w:rFonts w:asciiTheme="minorHAnsi" w:hAnsiTheme="minorHAnsi" w:cstheme="minorHAnsi"/>
          <w:sz w:val="26"/>
          <w:szCs w:val="26"/>
        </w:rPr>
        <w:t xml:space="preserve"> pro </w:t>
      </w:r>
      <w:r w:rsidRPr="00352838">
        <w:rPr>
          <w:rFonts w:asciiTheme="minorHAnsi" w:hAnsiTheme="minorHAnsi" w:cstheme="minorHAnsi"/>
          <w:sz w:val="26"/>
          <w:szCs w:val="26"/>
        </w:rPr>
        <w:t>Tag. Im Preis sind Nahrungs-, Personal- und Energiekosten enthalten.</w:t>
      </w:r>
    </w:p>
    <w:p w14:paraId="14379624" w14:textId="77777777" w:rsidR="0070025F" w:rsidRPr="001D7B3D" w:rsidRDefault="0070025F" w:rsidP="00392550">
      <w:pPr>
        <w:pStyle w:val="berschrift9"/>
        <w:jc w:val="both"/>
        <w:rPr>
          <w:rFonts w:asciiTheme="minorHAnsi" w:hAnsiTheme="minorHAnsi" w:cstheme="minorHAnsi"/>
          <w:sz w:val="26"/>
          <w:szCs w:val="26"/>
        </w:rPr>
      </w:pPr>
      <w:r w:rsidRPr="001D7B3D">
        <w:rPr>
          <w:rFonts w:asciiTheme="minorHAnsi" w:hAnsiTheme="minorHAnsi" w:cstheme="minorHAnsi"/>
          <w:b w:val="0"/>
          <w:bCs w:val="0"/>
          <w:sz w:val="26"/>
          <w:szCs w:val="26"/>
        </w:rPr>
        <w:t xml:space="preserve">Eine Abmeldung </w:t>
      </w:r>
      <w:r w:rsidRPr="001D7B3D">
        <w:rPr>
          <w:rFonts w:asciiTheme="minorHAnsi" w:hAnsiTheme="minorHAnsi" w:cstheme="minorHAnsi"/>
          <w:sz w:val="26"/>
          <w:szCs w:val="26"/>
          <w:u w:val="single"/>
        </w:rPr>
        <w:t>während</w:t>
      </w:r>
      <w:r w:rsidR="00310F41" w:rsidRPr="001D7B3D">
        <w:rPr>
          <w:rFonts w:asciiTheme="minorHAnsi" w:hAnsiTheme="minorHAnsi" w:cstheme="minorHAnsi"/>
          <w:sz w:val="26"/>
          <w:szCs w:val="26"/>
        </w:rPr>
        <w:t xml:space="preserve"> </w:t>
      </w:r>
      <w:r w:rsidRPr="001D7B3D">
        <w:rPr>
          <w:rFonts w:asciiTheme="minorHAnsi" w:hAnsiTheme="minorHAnsi" w:cstheme="minorHAnsi"/>
          <w:b w:val="0"/>
          <w:bCs w:val="0"/>
          <w:sz w:val="26"/>
          <w:szCs w:val="26"/>
        </w:rPr>
        <w:t>des Halbjahres ist aus Personalkostengründen nicht möglich.</w:t>
      </w:r>
    </w:p>
    <w:p w14:paraId="3387A5EA" w14:textId="2368DD52" w:rsidR="0070025F" w:rsidRPr="001D7B3D" w:rsidRDefault="005329B2" w:rsidP="00392550">
      <w:pPr>
        <w:jc w:val="both"/>
        <w:rPr>
          <w:rFonts w:asciiTheme="minorHAnsi" w:hAnsiTheme="minorHAnsi" w:cstheme="minorHAnsi"/>
          <w:sz w:val="26"/>
          <w:szCs w:val="26"/>
        </w:rPr>
      </w:pPr>
      <w:r>
        <w:rPr>
          <w:rFonts w:asciiTheme="minorHAnsi" w:hAnsiTheme="minorHAnsi" w:cstheme="minorHAnsi"/>
          <w:sz w:val="26"/>
          <w:szCs w:val="26"/>
        </w:rPr>
        <w:t>(</w:t>
      </w:r>
      <w:r w:rsidR="00310F41" w:rsidRPr="001D7B3D">
        <w:rPr>
          <w:rFonts w:asciiTheme="minorHAnsi" w:hAnsiTheme="minorHAnsi" w:cstheme="minorHAnsi"/>
          <w:sz w:val="26"/>
          <w:szCs w:val="26"/>
        </w:rPr>
        <w:t>Wenn Ihr Kind krank ist,</w:t>
      </w:r>
      <w:r w:rsidR="0070025F" w:rsidRPr="001D7B3D">
        <w:rPr>
          <w:rFonts w:asciiTheme="minorHAnsi" w:hAnsiTheme="minorHAnsi" w:cstheme="minorHAnsi"/>
          <w:sz w:val="26"/>
          <w:szCs w:val="26"/>
        </w:rPr>
        <w:t xml:space="preserve"> kann das Essen</w:t>
      </w:r>
      <w:r w:rsidR="008A6212" w:rsidRPr="001D7B3D">
        <w:rPr>
          <w:rFonts w:asciiTheme="minorHAnsi" w:hAnsiTheme="minorHAnsi" w:cstheme="minorHAnsi"/>
          <w:sz w:val="26"/>
          <w:szCs w:val="26"/>
        </w:rPr>
        <w:t xml:space="preserve"> </w:t>
      </w:r>
      <w:r w:rsidR="00A87A2D" w:rsidRPr="001D7B3D">
        <w:rPr>
          <w:rFonts w:asciiTheme="minorHAnsi" w:hAnsiTheme="minorHAnsi" w:cstheme="minorHAnsi"/>
          <w:sz w:val="26"/>
          <w:szCs w:val="26"/>
        </w:rPr>
        <w:t>um 13.00</w:t>
      </w:r>
      <w:r w:rsidR="0070025F" w:rsidRPr="001D7B3D">
        <w:rPr>
          <w:rFonts w:asciiTheme="minorHAnsi" w:hAnsiTheme="minorHAnsi" w:cstheme="minorHAnsi"/>
          <w:sz w:val="26"/>
          <w:szCs w:val="26"/>
        </w:rPr>
        <w:t xml:space="preserve"> in der Mensa abgeholt werden. Bitte bringen Sie dazu ein Gefäß mit.</w:t>
      </w:r>
      <w:r>
        <w:rPr>
          <w:rFonts w:asciiTheme="minorHAnsi" w:hAnsiTheme="minorHAnsi" w:cstheme="minorHAnsi"/>
          <w:sz w:val="26"/>
          <w:szCs w:val="26"/>
        </w:rPr>
        <w:t>)</w:t>
      </w:r>
    </w:p>
    <w:p w14:paraId="75F4DCBE" w14:textId="6241D75F" w:rsidR="00DE5AA0" w:rsidRPr="00011296" w:rsidRDefault="00DE5AA0" w:rsidP="00392550">
      <w:pPr>
        <w:jc w:val="both"/>
        <w:rPr>
          <w:rFonts w:asciiTheme="minorHAnsi" w:hAnsiTheme="minorHAnsi" w:cstheme="minorHAnsi"/>
          <w:sz w:val="26"/>
          <w:szCs w:val="26"/>
        </w:rPr>
      </w:pPr>
      <w:r w:rsidRPr="00011296">
        <w:rPr>
          <w:rFonts w:asciiTheme="minorHAnsi" w:hAnsiTheme="minorHAnsi" w:cstheme="minorHAnsi"/>
          <w:sz w:val="26"/>
          <w:szCs w:val="26"/>
        </w:rPr>
        <w:t>Allergien und Unverträglichkeiten müssen auf dem Anmeldebogen eingetragen und durch ein ärztliches Attest bescheinigt werden. Eine Berücksichtigung im Speiseplan ist nur eingeschränkt möglich. Wenden Sie sich bitte an uns, wenn Sie dazu Fragen haben.</w:t>
      </w:r>
    </w:p>
    <w:p w14:paraId="4DC563F4" w14:textId="77777777" w:rsidR="0070025F" w:rsidRPr="00550CEA" w:rsidRDefault="0070025F" w:rsidP="00392550">
      <w:pPr>
        <w:jc w:val="both"/>
        <w:rPr>
          <w:rFonts w:asciiTheme="minorHAnsi" w:hAnsiTheme="minorHAnsi" w:cstheme="minorHAnsi"/>
          <w:sz w:val="6"/>
          <w:szCs w:val="6"/>
        </w:rPr>
      </w:pPr>
    </w:p>
    <w:p w14:paraId="28985618" w14:textId="77777777" w:rsidR="00326A69" w:rsidRPr="00550CEA" w:rsidRDefault="00326A69" w:rsidP="00392550">
      <w:pPr>
        <w:ind w:left="709" w:firstLine="709"/>
        <w:jc w:val="both"/>
        <w:rPr>
          <w:rFonts w:asciiTheme="minorHAnsi" w:hAnsiTheme="minorHAnsi" w:cstheme="minorHAnsi"/>
          <w:b/>
          <w:sz w:val="16"/>
          <w:szCs w:val="16"/>
        </w:rPr>
      </w:pPr>
    </w:p>
    <w:p w14:paraId="772B9103" w14:textId="77777777" w:rsidR="0070025F" w:rsidRPr="00550CEA" w:rsidRDefault="0070025F" w:rsidP="00392550">
      <w:pPr>
        <w:jc w:val="both"/>
        <w:rPr>
          <w:rFonts w:asciiTheme="minorHAnsi" w:hAnsiTheme="minorHAnsi" w:cstheme="minorHAnsi"/>
          <w:sz w:val="6"/>
        </w:rPr>
      </w:pPr>
    </w:p>
    <w:p w14:paraId="5D670611" w14:textId="6EE2F50B" w:rsidR="0070025F" w:rsidRPr="00011296" w:rsidRDefault="0070025F" w:rsidP="00392550">
      <w:pPr>
        <w:jc w:val="both"/>
        <w:rPr>
          <w:rFonts w:asciiTheme="minorHAnsi" w:hAnsiTheme="minorHAnsi" w:cstheme="minorHAnsi"/>
          <w:b/>
          <w:sz w:val="26"/>
          <w:szCs w:val="26"/>
        </w:rPr>
      </w:pPr>
      <w:r w:rsidRPr="00011296">
        <w:rPr>
          <w:rFonts w:asciiTheme="minorHAnsi" w:hAnsiTheme="minorHAnsi" w:cstheme="minorHAnsi"/>
          <w:b/>
          <w:sz w:val="26"/>
          <w:szCs w:val="26"/>
        </w:rPr>
        <w:t>Allergene</w:t>
      </w:r>
    </w:p>
    <w:p w14:paraId="134B98AF" w14:textId="77777777" w:rsidR="002E7FF4" w:rsidRDefault="0070025F" w:rsidP="002E7FF4">
      <w:pPr>
        <w:rPr>
          <w:rFonts w:asciiTheme="minorHAnsi" w:hAnsiTheme="minorHAnsi" w:cstheme="minorHAnsi"/>
          <w:sz w:val="28"/>
          <w:szCs w:val="28"/>
        </w:rPr>
      </w:pPr>
      <w:r w:rsidRPr="00011296">
        <w:rPr>
          <w:rFonts w:asciiTheme="minorHAnsi" w:hAnsiTheme="minorHAnsi" w:cstheme="minorHAnsi"/>
          <w:sz w:val="26"/>
          <w:szCs w:val="26"/>
        </w:rPr>
        <w:t>Möchten Sie genauere Informationen zu Allerg</w:t>
      </w:r>
      <w:r w:rsidR="00392550">
        <w:rPr>
          <w:rFonts w:asciiTheme="minorHAnsi" w:hAnsiTheme="minorHAnsi" w:cstheme="minorHAnsi"/>
          <w:sz w:val="26"/>
          <w:szCs w:val="26"/>
        </w:rPr>
        <w:t xml:space="preserve">enen und Inhaltsstoffen unseres </w:t>
      </w:r>
      <w:r w:rsidRPr="00011296">
        <w:rPr>
          <w:rFonts w:asciiTheme="minorHAnsi" w:hAnsiTheme="minorHAnsi" w:cstheme="minorHAnsi"/>
          <w:sz w:val="26"/>
          <w:szCs w:val="26"/>
        </w:rPr>
        <w:t>Mittagessens</w:t>
      </w:r>
      <w:r w:rsidR="00AD6F5D" w:rsidRPr="00011296">
        <w:rPr>
          <w:rFonts w:asciiTheme="minorHAnsi" w:hAnsiTheme="minorHAnsi" w:cstheme="minorHAnsi"/>
          <w:sz w:val="26"/>
          <w:szCs w:val="26"/>
        </w:rPr>
        <w:t xml:space="preserve"> erhalten</w:t>
      </w:r>
      <w:r w:rsidRPr="00011296">
        <w:rPr>
          <w:rFonts w:asciiTheme="minorHAnsi" w:hAnsiTheme="minorHAnsi" w:cstheme="minorHAnsi"/>
          <w:sz w:val="26"/>
          <w:szCs w:val="26"/>
        </w:rPr>
        <w:t>, dann wenden Sie sich bitte an unsere</w:t>
      </w:r>
      <w:r w:rsidR="00E643FF" w:rsidRPr="00011296">
        <w:rPr>
          <w:rFonts w:asciiTheme="minorHAnsi" w:hAnsiTheme="minorHAnsi" w:cstheme="minorHAnsi"/>
          <w:sz w:val="26"/>
          <w:szCs w:val="26"/>
        </w:rPr>
        <w:t xml:space="preserve"> </w:t>
      </w:r>
      <w:r w:rsidRPr="00352838">
        <w:rPr>
          <w:rFonts w:asciiTheme="minorHAnsi" w:hAnsiTheme="minorHAnsi" w:cstheme="minorHAnsi"/>
          <w:sz w:val="26"/>
          <w:szCs w:val="26"/>
        </w:rPr>
        <w:t xml:space="preserve">Koordinatorin </w:t>
      </w:r>
      <w:r w:rsidR="00392550" w:rsidRPr="00352838">
        <w:rPr>
          <w:rFonts w:asciiTheme="minorHAnsi" w:hAnsiTheme="minorHAnsi" w:cstheme="minorHAnsi"/>
          <w:sz w:val="26"/>
          <w:szCs w:val="26"/>
        </w:rPr>
        <w:t xml:space="preserve">Frau </w:t>
      </w:r>
      <w:proofErr w:type="spellStart"/>
      <w:r w:rsidR="005E1E9F">
        <w:rPr>
          <w:rFonts w:asciiTheme="minorHAnsi" w:hAnsiTheme="minorHAnsi" w:cstheme="minorHAnsi"/>
          <w:sz w:val="26"/>
          <w:szCs w:val="26"/>
        </w:rPr>
        <w:t>Marischen</w:t>
      </w:r>
      <w:proofErr w:type="spellEnd"/>
      <w:r w:rsidR="005E1E9F">
        <w:rPr>
          <w:rFonts w:asciiTheme="minorHAnsi" w:hAnsiTheme="minorHAnsi" w:cstheme="minorHAnsi"/>
          <w:sz w:val="26"/>
          <w:szCs w:val="26"/>
        </w:rPr>
        <w:t xml:space="preserve"> </w:t>
      </w:r>
      <w:r w:rsidRPr="00352838">
        <w:rPr>
          <w:rFonts w:asciiTheme="minorHAnsi" w:hAnsiTheme="minorHAnsi" w:cstheme="minorHAnsi"/>
          <w:sz w:val="26"/>
          <w:szCs w:val="26"/>
        </w:rPr>
        <w:t>oder</w:t>
      </w:r>
      <w:r w:rsidR="00011296" w:rsidRPr="00352838">
        <w:rPr>
          <w:rFonts w:asciiTheme="minorHAnsi" w:hAnsiTheme="minorHAnsi" w:cstheme="minorHAnsi"/>
          <w:sz w:val="26"/>
          <w:szCs w:val="26"/>
        </w:rPr>
        <w:t xml:space="preserve"> </w:t>
      </w:r>
      <w:r w:rsidRPr="00352838">
        <w:rPr>
          <w:rFonts w:asciiTheme="minorHAnsi" w:hAnsiTheme="minorHAnsi" w:cstheme="minorHAnsi"/>
          <w:sz w:val="26"/>
          <w:szCs w:val="26"/>
        </w:rPr>
        <w:t>an unsere Köchin</w:t>
      </w:r>
      <w:r w:rsidR="00504014" w:rsidRPr="00352838">
        <w:rPr>
          <w:rFonts w:asciiTheme="minorHAnsi" w:hAnsiTheme="minorHAnsi" w:cstheme="minorHAnsi"/>
          <w:color w:val="FF3333"/>
          <w:sz w:val="26"/>
          <w:szCs w:val="26"/>
        </w:rPr>
        <w:t xml:space="preserve"> </w:t>
      </w:r>
      <w:r w:rsidRPr="00352838">
        <w:rPr>
          <w:rFonts w:asciiTheme="minorHAnsi" w:hAnsiTheme="minorHAnsi" w:cstheme="minorHAnsi"/>
          <w:sz w:val="26"/>
          <w:szCs w:val="26"/>
        </w:rPr>
        <w:t xml:space="preserve">Frau </w:t>
      </w:r>
      <w:r w:rsidR="00A87A2D" w:rsidRPr="00352838">
        <w:rPr>
          <w:rFonts w:asciiTheme="minorHAnsi" w:hAnsiTheme="minorHAnsi" w:cstheme="minorHAnsi"/>
          <w:sz w:val="26"/>
          <w:szCs w:val="26"/>
        </w:rPr>
        <w:t>Bollm</w:t>
      </w:r>
      <w:r w:rsidRPr="00352838">
        <w:rPr>
          <w:rFonts w:asciiTheme="minorHAnsi" w:hAnsiTheme="minorHAnsi" w:cstheme="minorHAnsi"/>
          <w:sz w:val="26"/>
          <w:szCs w:val="26"/>
        </w:rPr>
        <w:t>a</w:t>
      </w:r>
      <w:r w:rsidR="00A87A2D" w:rsidRPr="00352838">
        <w:rPr>
          <w:rFonts w:asciiTheme="minorHAnsi" w:hAnsiTheme="minorHAnsi" w:cstheme="minorHAnsi"/>
          <w:sz w:val="26"/>
          <w:szCs w:val="26"/>
        </w:rPr>
        <w:t>nn</w:t>
      </w:r>
      <w:r w:rsidRPr="00352838">
        <w:rPr>
          <w:rFonts w:asciiTheme="minorHAnsi" w:hAnsiTheme="minorHAnsi" w:cstheme="minorHAnsi"/>
          <w:sz w:val="26"/>
          <w:szCs w:val="26"/>
        </w:rPr>
        <w:t>.</w:t>
      </w:r>
      <w:bookmarkEnd w:id="1"/>
    </w:p>
    <w:p w14:paraId="482D37FD" w14:textId="504C1EEF" w:rsidR="0070025F" w:rsidRPr="002E7FF4" w:rsidRDefault="0070025F" w:rsidP="002E7FF4">
      <w:pPr>
        <w:rPr>
          <w:rFonts w:asciiTheme="minorHAnsi" w:hAnsiTheme="minorHAnsi" w:cstheme="minorHAnsi"/>
          <w:b/>
          <w:sz w:val="16"/>
          <w:szCs w:val="16"/>
        </w:rPr>
      </w:pPr>
      <w:r w:rsidRPr="004844E5">
        <w:rPr>
          <w:rFonts w:asciiTheme="minorHAnsi" w:hAnsiTheme="minorHAnsi" w:cstheme="minorHAnsi"/>
          <w:b/>
          <w:sz w:val="26"/>
          <w:szCs w:val="26"/>
        </w:rPr>
        <w:lastRenderedPageBreak/>
        <w:t>Lernzeit 13.45 – 14.30 Uhr</w:t>
      </w:r>
      <w:r w:rsidR="005E1E9F">
        <w:rPr>
          <w:rFonts w:asciiTheme="minorHAnsi" w:hAnsiTheme="minorHAnsi" w:cstheme="minorHAnsi"/>
          <w:b/>
          <w:sz w:val="26"/>
          <w:szCs w:val="26"/>
        </w:rPr>
        <w:t xml:space="preserve"> (Eingangsstufe)</w:t>
      </w:r>
    </w:p>
    <w:p w14:paraId="1A574C8E" w14:textId="13584B10" w:rsidR="0070025F" w:rsidRPr="004844E5" w:rsidRDefault="0070025F" w:rsidP="00392550">
      <w:pPr>
        <w:jc w:val="both"/>
        <w:rPr>
          <w:rFonts w:asciiTheme="minorHAnsi" w:hAnsiTheme="minorHAnsi" w:cstheme="minorHAnsi"/>
          <w:sz w:val="26"/>
          <w:szCs w:val="26"/>
        </w:rPr>
      </w:pPr>
      <w:r w:rsidRPr="004844E5">
        <w:rPr>
          <w:rFonts w:asciiTheme="minorHAnsi" w:hAnsiTheme="minorHAnsi" w:cstheme="minorHAnsi"/>
          <w:sz w:val="26"/>
          <w:szCs w:val="26"/>
        </w:rPr>
        <w:t xml:space="preserve">In der Lernzeit </w:t>
      </w:r>
      <w:r w:rsidR="00A44B1F" w:rsidRPr="004844E5">
        <w:rPr>
          <w:rFonts w:asciiTheme="minorHAnsi" w:hAnsiTheme="minorHAnsi" w:cstheme="minorHAnsi"/>
          <w:sz w:val="26"/>
          <w:szCs w:val="26"/>
        </w:rPr>
        <w:t xml:space="preserve">sind alle </w:t>
      </w:r>
      <w:proofErr w:type="spellStart"/>
      <w:r w:rsidR="00A44B1F" w:rsidRPr="004844E5">
        <w:rPr>
          <w:rFonts w:asciiTheme="minorHAnsi" w:hAnsiTheme="minorHAnsi" w:cstheme="minorHAnsi"/>
          <w:sz w:val="26"/>
          <w:szCs w:val="26"/>
        </w:rPr>
        <w:t>Schüler</w:t>
      </w:r>
      <w:r w:rsidR="00392550">
        <w:rPr>
          <w:rFonts w:asciiTheme="minorHAnsi" w:hAnsiTheme="minorHAnsi" w:cstheme="minorHAnsi"/>
          <w:sz w:val="26"/>
          <w:szCs w:val="26"/>
        </w:rPr>
        <w:t>.I</w:t>
      </w:r>
      <w:r w:rsidR="00A44B1F" w:rsidRPr="004844E5">
        <w:rPr>
          <w:rFonts w:asciiTheme="minorHAnsi" w:hAnsiTheme="minorHAnsi" w:cstheme="minorHAnsi"/>
          <w:sz w:val="26"/>
          <w:szCs w:val="26"/>
        </w:rPr>
        <w:t>nnen</w:t>
      </w:r>
      <w:proofErr w:type="spellEnd"/>
      <w:r w:rsidR="00A44B1F" w:rsidRPr="004844E5">
        <w:rPr>
          <w:rFonts w:asciiTheme="minorHAnsi" w:hAnsiTheme="minorHAnsi" w:cstheme="minorHAnsi"/>
          <w:sz w:val="26"/>
          <w:szCs w:val="26"/>
        </w:rPr>
        <w:t xml:space="preserve"> in ihrem</w:t>
      </w:r>
      <w:r w:rsidRPr="004844E5">
        <w:rPr>
          <w:rFonts w:asciiTheme="minorHAnsi" w:hAnsiTheme="minorHAnsi" w:cstheme="minorHAnsi"/>
          <w:sz w:val="26"/>
          <w:szCs w:val="26"/>
        </w:rPr>
        <w:t xml:space="preserve"> </w:t>
      </w:r>
      <w:r w:rsidR="00B60A2A" w:rsidRPr="004844E5">
        <w:rPr>
          <w:rFonts w:asciiTheme="minorHAnsi" w:hAnsiTheme="minorHAnsi" w:cstheme="minorHAnsi"/>
          <w:sz w:val="26"/>
          <w:szCs w:val="26"/>
        </w:rPr>
        <w:t xml:space="preserve">Klassenraum, </w:t>
      </w:r>
      <w:r w:rsidR="001D4D31" w:rsidRPr="004844E5">
        <w:rPr>
          <w:rFonts w:asciiTheme="minorHAnsi" w:hAnsiTheme="minorHAnsi" w:cstheme="minorHAnsi"/>
          <w:sz w:val="26"/>
          <w:szCs w:val="26"/>
        </w:rPr>
        <w:t>fertigen dort</w:t>
      </w:r>
      <w:r w:rsidRPr="004844E5">
        <w:rPr>
          <w:rFonts w:asciiTheme="minorHAnsi" w:hAnsiTheme="minorHAnsi" w:cstheme="minorHAnsi"/>
          <w:sz w:val="26"/>
          <w:szCs w:val="26"/>
        </w:rPr>
        <w:t xml:space="preserve"> unter Aufsich</w:t>
      </w:r>
      <w:r w:rsidR="001D4D31" w:rsidRPr="004844E5">
        <w:rPr>
          <w:rFonts w:asciiTheme="minorHAnsi" w:hAnsiTheme="minorHAnsi" w:cstheme="minorHAnsi"/>
          <w:sz w:val="26"/>
          <w:szCs w:val="26"/>
        </w:rPr>
        <w:t>t ihre Hausaufgaben an</w:t>
      </w:r>
      <w:r w:rsidR="00B60A2A" w:rsidRPr="004844E5">
        <w:rPr>
          <w:rFonts w:asciiTheme="minorHAnsi" w:hAnsiTheme="minorHAnsi" w:cstheme="minorHAnsi"/>
          <w:sz w:val="26"/>
          <w:szCs w:val="26"/>
        </w:rPr>
        <w:t xml:space="preserve"> und haben ggf. die Möglichkeit, Unterrichtsstoff nachzuarbeiten oder zu vertiefen.</w:t>
      </w:r>
    </w:p>
    <w:p w14:paraId="2220AC6B" w14:textId="20A61C1D" w:rsidR="00EE0500" w:rsidRPr="004844E5" w:rsidRDefault="00A972A5" w:rsidP="00392550">
      <w:pPr>
        <w:jc w:val="both"/>
        <w:rPr>
          <w:rFonts w:asciiTheme="minorHAnsi" w:hAnsiTheme="minorHAnsi" w:cstheme="minorHAnsi"/>
          <w:sz w:val="26"/>
          <w:szCs w:val="26"/>
        </w:rPr>
      </w:pPr>
      <w:r w:rsidRPr="004844E5">
        <w:rPr>
          <w:rFonts w:asciiTheme="minorHAnsi" w:hAnsiTheme="minorHAnsi" w:cstheme="minorHAnsi"/>
          <w:sz w:val="26"/>
          <w:szCs w:val="26"/>
        </w:rPr>
        <w:t>Z</w:t>
      </w:r>
      <w:r w:rsidR="0070025F" w:rsidRPr="004844E5">
        <w:rPr>
          <w:rFonts w:asciiTheme="minorHAnsi" w:hAnsiTheme="minorHAnsi" w:cstheme="minorHAnsi"/>
          <w:sz w:val="26"/>
          <w:szCs w:val="26"/>
        </w:rPr>
        <w:t xml:space="preserve">usätzlich </w:t>
      </w:r>
      <w:r w:rsidR="00AD6F5D" w:rsidRPr="004844E5">
        <w:rPr>
          <w:rFonts w:asciiTheme="minorHAnsi" w:hAnsiTheme="minorHAnsi" w:cstheme="minorHAnsi"/>
          <w:sz w:val="26"/>
          <w:szCs w:val="26"/>
        </w:rPr>
        <w:t xml:space="preserve">zu den </w:t>
      </w:r>
      <w:r w:rsidR="00A87A2D" w:rsidRPr="004844E5">
        <w:rPr>
          <w:rFonts w:asciiTheme="minorHAnsi" w:hAnsiTheme="minorHAnsi" w:cstheme="minorHAnsi"/>
          <w:sz w:val="26"/>
          <w:szCs w:val="26"/>
        </w:rPr>
        <w:t>pädagogischen Mitarbeiterinnen</w:t>
      </w:r>
      <w:r w:rsidR="00AD6F5D" w:rsidRPr="004844E5">
        <w:rPr>
          <w:rFonts w:asciiTheme="minorHAnsi" w:hAnsiTheme="minorHAnsi" w:cstheme="minorHAnsi"/>
          <w:sz w:val="26"/>
          <w:szCs w:val="26"/>
        </w:rPr>
        <w:t xml:space="preserve"> </w:t>
      </w:r>
      <w:r w:rsidR="0070025F" w:rsidRPr="004844E5">
        <w:rPr>
          <w:rFonts w:asciiTheme="minorHAnsi" w:hAnsiTheme="minorHAnsi" w:cstheme="minorHAnsi"/>
          <w:sz w:val="26"/>
          <w:szCs w:val="26"/>
        </w:rPr>
        <w:t>unterstützen und fördern</w:t>
      </w:r>
      <w:r w:rsidR="00B60A2A" w:rsidRPr="004844E5">
        <w:rPr>
          <w:rFonts w:asciiTheme="minorHAnsi" w:hAnsiTheme="minorHAnsi" w:cstheme="minorHAnsi"/>
          <w:sz w:val="26"/>
          <w:szCs w:val="26"/>
        </w:rPr>
        <w:t xml:space="preserve"> </w:t>
      </w:r>
      <w:r w:rsidR="00FC4F80" w:rsidRPr="004844E5">
        <w:rPr>
          <w:rFonts w:asciiTheme="minorHAnsi" w:hAnsiTheme="minorHAnsi" w:cstheme="minorHAnsi"/>
          <w:sz w:val="26"/>
          <w:szCs w:val="26"/>
        </w:rPr>
        <w:t>Lehrkräfte einzelne</w:t>
      </w:r>
      <w:r w:rsidRPr="004844E5">
        <w:rPr>
          <w:rFonts w:asciiTheme="minorHAnsi" w:hAnsiTheme="minorHAnsi" w:cstheme="minorHAnsi"/>
          <w:sz w:val="26"/>
          <w:szCs w:val="26"/>
        </w:rPr>
        <w:t xml:space="preserve"> Kinder</w:t>
      </w:r>
      <w:r w:rsidR="0070025F" w:rsidRPr="004844E5">
        <w:rPr>
          <w:rFonts w:asciiTheme="minorHAnsi" w:hAnsiTheme="minorHAnsi" w:cstheme="minorHAnsi"/>
          <w:sz w:val="26"/>
          <w:szCs w:val="26"/>
        </w:rPr>
        <w:t>.</w:t>
      </w:r>
    </w:p>
    <w:p w14:paraId="3FD645A8" w14:textId="37DDB810" w:rsidR="007600F8" w:rsidRPr="004844E5" w:rsidRDefault="004844E5" w:rsidP="00392550">
      <w:pPr>
        <w:jc w:val="both"/>
        <w:rPr>
          <w:rFonts w:asciiTheme="minorHAnsi" w:hAnsiTheme="minorHAnsi" w:cstheme="minorHAnsi"/>
          <w:b/>
          <w:sz w:val="26"/>
          <w:szCs w:val="26"/>
        </w:rPr>
      </w:pPr>
      <w:r w:rsidRPr="004844E5">
        <w:rPr>
          <w:rFonts w:asciiTheme="minorHAnsi" w:hAnsiTheme="minorHAnsi" w:cstheme="minorHAnsi"/>
          <w:noProof/>
          <w:sz w:val="26"/>
          <w:szCs w:val="26"/>
          <w:lang w:eastAsia="de-DE"/>
        </w:rPr>
        <mc:AlternateContent>
          <mc:Choice Requires="wps">
            <w:drawing>
              <wp:anchor distT="0" distB="0" distL="114935" distR="114935" simplePos="0" relativeHeight="251654144" behindDoc="0" locked="0" layoutInCell="1" allowOverlap="1" wp14:anchorId="13D6A85B" wp14:editId="7FE16983">
                <wp:simplePos x="0" y="0"/>
                <wp:positionH relativeFrom="column">
                  <wp:posOffset>-5715</wp:posOffset>
                </wp:positionH>
                <wp:positionV relativeFrom="paragraph">
                  <wp:posOffset>104140</wp:posOffset>
                </wp:positionV>
                <wp:extent cx="6256655" cy="542925"/>
                <wp:effectExtent l="0" t="0" r="1079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542925"/>
                        </a:xfrm>
                        <a:prstGeom prst="rect">
                          <a:avLst/>
                        </a:prstGeom>
                        <a:solidFill>
                          <a:srgbClr val="FFFFFF"/>
                        </a:solidFill>
                        <a:ln w="6350">
                          <a:solidFill>
                            <a:srgbClr val="000000"/>
                          </a:solidFill>
                          <a:miter lim="800000"/>
                          <a:headEnd/>
                          <a:tailEnd/>
                        </a:ln>
                      </wps:spPr>
                      <wps:txbx>
                        <w:txbxContent>
                          <w:p w14:paraId="7C36C8B3" w14:textId="469049DC" w:rsidR="00F92928" w:rsidRPr="00392550" w:rsidRDefault="00F92928" w:rsidP="00392550">
                            <w:pPr>
                              <w:jc w:val="center"/>
                              <w:rPr>
                                <w:rFonts w:asciiTheme="minorHAnsi" w:hAnsiTheme="minorHAnsi" w:cstheme="minorHAnsi"/>
                                <w:b/>
                                <w:sz w:val="26"/>
                                <w:szCs w:val="26"/>
                              </w:rPr>
                            </w:pPr>
                            <w:r w:rsidRPr="00392550">
                              <w:rPr>
                                <w:rFonts w:asciiTheme="minorHAnsi" w:hAnsiTheme="minorHAnsi" w:cstheme="minorHAnsi"/>
                                <w:b/>
                                <w:sz w:val="26"/>
                                <w:szCs w:val="26"/>
                              </w:rPr>
                              <w:t>Die Hausaufgabenbetreuung in der Schule entbindet Sie als Eltern nicht von der Verantwortung, die Hausaufgaben Ihres Kindes auf Vollständigkeit zu überprüfen.</w:t>
                            </w:r>
                          </w:p>
                          <w:p w14:paraId="5CBE8019" w14:textId="77777777" w:rsidR="00F92928" w:rsidRPr="00A87A2D" w:rsidRDefault="00F92928">
                            <w:pPr>
                              <w:rPr>
                                <w:rFonts w:asciiTheme="minorHAnsi" w:hAnsiTheme="minorHAnsi" w:cstheme="minorHAns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6A85B" id="_x0000_t202" coordsize="21600,21600" o:spt="202" path="m,l,21600r21600,l21600,xe">
                <v:stroke joinstyle="miter"/>
                <v:path gradientshapeok="t" o:connecttype="rect"/>
              </v:shapetype>
              <v:shape id="Text Box 4" o:spid="_x0000_s1026" type="#_x0000_t202" style="position:absolute;left:0;text-align:left;margin-left:-.45pt;margin-top:8.2pt;width:492.65pt;height:42.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" strokeweight=".5pt">
                <v:textbox inset="7.45pt,3.85pt,7.45pt,3.85pt">
                  <w:txbxContent>
                    <w:p w14:paraId="7C36C8B3" w14:textId="469049DC" w:rsidR="00F92928" w:rsidRPr="00392550" w:rsidRDefault="00F92928" w:rsidP="00392550">
                      <w:pPr>
                        <w:jc w:val="center"/>
                        <w:rPr>
                          <w:rFonts w:asciiTheme="minorHAnsi" w:hAnsiTheme="minorHAnsi" w:cstheme="minorHAnsi"/>
                          <w:b/>
                          <w:sz w:val="26"/>
                          <w:szCs w:val="26"/>
                        </w:rPr>
                      </w:pPr>
                      <w:r w:rsidRPr="00392550">
                        <w:rPr>
                          <w:rFonts w:asciiTheme="minorHAnsi" w:hAnsiTheme="minorHAnsi" w:cstheme="minorHAnsi"/>
                          <w:b/>
                          <w:sz w:val="26"/>
                          <w:szCs w:val="26"/>
                        </w:rPr>
                        <w:t>Die Hausaufgabenbetreuung in der Schule entbindet Sie als Eltern nicht von der Verantwortung, die Hausaufgaben Ihres Kindes auf Vollständigkeit zu überprüfen.</w:t>
                      </w:r>
                    </w:p>
                    <w:p w14:paraId="5CBE8019" w14:textId="77777777" w:rsidR="00F92928" w:rsidRPr="00A87A2D" w:rsidRDefault="00F92928">
                      <w:pPr>
                        <w:rPr>
                          <w:rFonts w:asciiTheme="minorHAnsi" w:hAnsiTheme="minorHAnsi" w:cstheme="minorHAnsi"/>
                        </w:rPr>
                      </w:pPr>
                    </w:p>
                  </w:txbxContent>
                </v:textbox>
              </v:shape>
            </w:pict>
          </mc:Fallback>
        </mc:AlternateContent>
      </w:r>
      <w:r w:rsidR="00002857" w:rsidRPr="004844E5">
        <w:rPr>
          <w:rFonts w:asciiTheme="minorHAnsi" w:hAnsiTheme="minorHAnsi" w:cstheme="minorHAnsi"/>
          <w:b/>
          <w:sz w:val="26"/>
          <w:szCs w:val="26"/>
        </w:rPr>
        <w:br/>
      </w:r>
    </w:p>
    <w:p w14:paraId="64C6D6FF" w14:textId="0342E1D1" w:rsidR="00B158AB" w:rsidRDefault="00B158AB">
      <w:pPr>
        <w:rPr>
          <w:rFonts w:asciiTheme="minorHAnsi" w:hAnsiTheme="minorHAnsi" w:cstheme="minorHAnsi"/>
          <w:b/>
          <w:sz w:val="26"/>
          <w:szCs w:val="26"/>
        </w:rPr>
      </w:pPr>
    </w:p>
    <w:p w14:paraId="70F114CA" w14:textId="77777777" w:rsidR="004844E5" w:rsidRPr="004844E5" w:rsidRDefault="004844E5">
      <w:pPr>
        <w:rPr>
          <w:rFonts w:asciiTheme="minorHAnsi" w:hAnsiTheme="minorHAnsi" w:cstheme="minorHAnsi"/>
          <w:b/>
          <w:sz w:val="26"/>
          <w:szCs w:val="26"/>
        </w:rPr>
      </w:pPr>
    </w:p>
    <w:p w14:paraId="66D04D01" w14:textId="6CB6B24A" w:rsidR="00002857" w:rsidRPr="004844E5" w:rsidRDefault="007600F8">
      <w:pPr>
        <w:rPr>
          <w:rFonts w:asciiTheme="minorHAnsi" w:hAnsiTheme="minorHAnsi" w:cstheme="minorHAnsi"/>
          <w:sz w:val="26"/>
          <w:szCs w:val="26"/>
        </w:rPr>
      </w:pPr>
      <w:r w:rsidRPr="004844E5">
        <w:rPr>
          <w:rFonts w:asciiTheme="minorHAnsi" w:hAnsiTheme="minorHAnsi" w:cstheme="minorHAnsi"/>
          <w:b/>
          <w:sz w:val="26"/>
          <w:szCs w:val="26"/>
        </w:rPr>
        <w:t>Kindertreff</w:t>
      </w:r>
      <w:r w:rsidR="005E637E">
        <w:rPr>
          <w:rFonts w:asciiTheme="minorHAnsi" w:hAnsiTheme="minorHAnsi" w:cstheme="minorHAnsi"/>
          <w:b/>
          <w:sz w:val="26"/>
          <w:szCs w:val="26"/>
        </w:rPr>
        <w:t xml:space="preserve"> 15.30 – 16.30</w:t>
      </w:r>
      <w:r w:rsidR="00392550">
        <w:rPr>
          <w:rFonts w:asciiTheme="minorHAnsi" w:hAnsiTheme="minorHAnsi" w:cstheme="minorHAnsi"/>
          <w:b/>
          <w:sz w:val="26"/>
          <w:szCs w:val="26"/>
        </w:rPr>
        <w:t xml:space="preserve"> </w:t>
      </w:r>
      <w:r w:rsidR="00392550" w:rsidRPr="00352838">
        <w:rPr>
          <w:rFonts w:asciiTheme="minorHAnsi" w:hAnsiTheme="minorHAnsi" w:cstheme="minorHAnsi"/>
          <w:b/>
          <w:sz w:val="26"/>
          <w:szCs w:val="26"/>
        </w:rPr>
        <w:t>Uhr</w:t>
      </w:r>
    </w:p>
    <w:p w14:paraId="191CA64E" w14:textId="27B4FBCF" w:rsidR="007600F8" w:rsidRPr="004844E5" w:rsidRDefault="0070025F" w:rsidP="00392550">
      <w:pPr>
        <w:jc w:val="both"/>
        <w:rPr>
          <w:rFonts w:asciiTheme="minorHAnsi" w:hAnsiTheme="minorHAnsi" w:cstheme="minorHAnsi"/>
          <w:sz w:val="26"/>
          <w:szCs w:val="26"/>
        </w:rPr>
      </w:pPr>
      <w:r w:rsidRPr="004844E5">
        <w:rPr>
          <w:rFonts w:asciiTheme="minorHAnsi" w:hAnsiTheme="minorHAnsi" w:cstheme="minorHAnsi"/>
          <w:sz w:val="26"/>
          <w:szCs w:val="26"/>
        </w:rPr>
        <w:t xml:space="preserve">Kinder, die das kostenpflichtige Betreuungsangebot bis 16.30 Uhr wählen, </w:t>
      </w:r>
      <w:r w:rsidR="00DE5AA0" w:rsidRPr="004844E5">
        <w:rPr>
          <w:rFonts w:asciiTheme="minorHAnsi" w:hAnsiTheme="minorHAnsi" w:cstheme="minorHAnsi"/>
          <w:sz w:val="26"/>
          <w:szCs w:val="26"/>
        </w:rPr>
        <w:t xml:space="preserve">gehen </w:t>
      </w:r>
      <w:r w:rsidR="008A6212" w:rsidRPr="004844E5">
        <w:rPr>
          <w:rFonts w:asciiTheme="minorHAnsi" w:hAnsiTheme="minorHAnsi" w:cstheme="minorHAnsi"/>
          <w:sz w:val="26"/>
          <w:szCs w:val="26"/>
        </w:rPr>
        <w:t>montags</w:t>
      </w:r>
      <w:r w:rsidR="00DE5AA0" w:rsidRPr="004844E5">
        <w:rPr>
          <w:rFonts w:asciiTheme="minorHAnsi" w:hAnsiTheme="minorHAnsi" w:cstheme="minorHAnsi"/>
          <w:sz w:val="26"/>
          <w:szCs w:val="26"/>
        </w:rPr>
        <w:t xml:space="preserve"> bis </w:t>
      </w:r>
      <w:r w:rsidR="008A6212" w:rsidRPr="004844E5">
        <w:rPr>
          <w:rFonts w:asciiTheme="minorHAnsi" w:hAnsiTheme="minorHAnsi" w:cstheme="minorHAnsi"/>
          <w:sz w:val="26"/>
          <w:szCs w:val="26"/>
        </w:rPr>
        <w:t>donnerstags</w:t>
      </w:r>
      <w:r w:rsidR="00DE5AA0" w:rsidRPr="004844E5">
        <w:rPr>
          <w:rFonts w:asciiTheme="minorHAnsi" w:hAnsiTheme="minorHAnsi" w:cstheme="minorHAnsi"/>
          <w:sz w:val="26"/>
          <w:szCs w:val="26"/>
        </w:rPr>
        <w:t xml:space="preserve"> nach der </w:t>
      </w:r>
      <w:r w:rsidR="00C91654">
        <w:rPr>
          <w:rFonts w:asciiTheme="minorHAnsi" w:hAnsiTheme="minorHAnsi" w:cstheme="minorHAnsi"/>
          <w:sz w:val="26"/>
          <w:szCs w:val="26"/>
        </w:rPr>
        <w:t>Flurgruppe/</w:t>
      </w:r>
      <w:r w:rsidR="00DE5AA0" w:rsidRPr="004844E5">
        <w:rPr>
          <w:rFonts w:asciiTheme="minorHAnsi" w:hAnsiTheme="minorHAnsi" w:cstheme="minorHAnsi"/>
          <w:sz w:val="26"/>
          <w:szCs w:val="26"/>
        </w:rPr>
        <w:t xml:space="preserve">AG-Zeit und freitags um 13.00 Uhr in den </w:t>
      </w:r>
      <w:r w:rsidR="007600F8" w:rsidRPr="004844E5">
        <w:rPr>
          <w:rFonts w:asciiTheme="minorHAnsi" w:hAnsiTheme="minorHAnsi" w:cstheme="minorHAnsi"/>
          <w:sz w:val="26"/>
          <w:szCs w:val="26"/>
        </w:rPr>
        <w:t>Klassenraum der E2</w:t>
      </w:r>
      <w:r w:rsidR="00DE5AA0" w:rsidRPr="004844E5">
        <w:rPr>
          <w:rFonts w:asciiTheme="minorHAnsi" w:hAnsiTheme="minorHAnsi" w:cstheme="minorHAnsi"/>
          <w:sz w:val="26"/>
          <w:szCs w:val="26"/>
        </w:rPr>
        <w:t xml:space="preserve">. Dort werden sie von </w:t>
      </w:r>
      <w:r w:rsidRPr="004844E5">
        <w:rPr>
          <w:rFonts w:asciiTheme="minorHAnsi" w:hAnsiTheme="minorHAnsi" w:cstheme="minorHAnsi"/>
          <w:sz w:val="26"/>
          <w:szCs w:val="26"/>
        </w:rPr>
        <w:t>unserer Erzieherin</w:t>
      </w:r>
      <w:r w:rsidR="00BA2E9F" w:rsidRPr="004844E5">
        <w:rPr>
          <w:rFonts w:asciiTheme="minorHAnsi" w:hAnsiTheme="minorHAnsi" w:cstheme="minorHAnsi"/>
          <w:sz w:val="26"/>
          <w:szCs w:val="26"/>
        </w:rPr>
        <w:t xml:space="preserve"> </w:t>
      </w:r>
      <w:r w:rsidR="006252FE" w:rsidRPr="004844E5">
        <w:rPr>
          <w:rFonts w:asciiTheme="minorHAnsi" w:hAnsiTheme="minorHAnsi" w:cstheme="minorHAnsi"/>
          <w:sz w:val="26"/>
          <w:szCs w:val="26"/>
        </w:rPr>
        <w:t xml:space="preserve">Frau </w:t>
      </w:r>
      <w:r w:rsidR="007600F8" w:rsidRPr="004844E5">
        <w:rPr>
          <w:rFonts w:asciiTheme="minorHAnsi" w:hAnsiTheme="minorHAnsi" w:cstheme="minorHAnsi"/>
          <w:sz w:val="26"/>
          <w:szCs w:val="26"/>
        </w:rPr>
        <w:t>Marischen</w:t>
      </w:r>
      <w:r w:rsidRPr="004844E5">
        <w:rPr>
          <w:rFonts w:asciiTheme="minorHAnsi" w:hAnsiTheme="minorHAnsi" w:cstheme="minorHAnsi"/>
          <w:sz w:val="26"/>
          <w:szCs w:val="26"/>
        </w:rPr>
        <w:t xml:space="preserve"> </w:t>
      </w:r>
      <w:r w:rsidR="00DE5AA0" w:rsidRPr="004844E5">
        <w:rPr>
          <w:rFonts w:asciiTheme="minorHAnsi" w:hAnsiTheme="minorHAnsi" w:cstheme="minorHAnsi"/>
          <w:sz w:val="26"/>
          <w:szCs w:val="26"/>
        </w:rPr>
        <w:t xml:space="preserve">betreut. </w:t>
      </w:r>
    </w:p>
    <w:p w14:paraId="57E1901F" w14:textId="31436620" w:rsidR="005960BF" w:rsidRPr="004844E5" w:rsidRDefault="007600F8" w:rsidP="00392550">
      <w:pPr>
        <w:jc w:val="both"/>
        <w:rPr>
          <w:rFonts w:asciiTheme="minorHAnsi" w:hAnsiTheme="minorHAnsi" w:cstheme="minorHAnsi"/>
          <w:sz w:val="26"/>
          <w:szCs w:val="26"/>
        </w:rPr>
      </w:pPr>
      <w:r w:rsidRPr="004844E5">
        <w:rPr>
          <w:rFonts w:asciiTheme="minorHAnsi" w:hAnsiTheme="minorHAnsi" w:cstheme="minorHAnsi"/>
          <w:sz w:val="26"/>
          <w:szCs w:val="26"/>
        </w:rPr>
        <w:t xml:space="preserve">Ab einer Teilnehmerzahl von 10 Kindern kann die Küche </w:t>
      </w:r>
      <w:r w:rsidR="002D5BEB">
        <w:rPr>
          <w:rFonts w:asciiTheme="minorHAnsi" w:hAnsiTheme="minorHAnsi" w:cstheme="minorHAnsi"/>
          <w:sz w:val="26"/>
          <w:szCs w:val="26"/>
        </w:rPr>
        <w:t xml:space="preserve">freitags </w:t>
      </w:r>
      <w:r w:rsidRPr="004844E5">
        <w:rPr>
          <w:rFonts w:asciiTheme="minorHAnsi" w:hAnsiTheme="minorHAnsi" w:cstheme="minorHAnsi"/>
          <w:sz w:val="26"/>
          <w:szCs w:val="26"/>
        </w:rPr>
        <w:t>ein Mittagessen anbieten.</w:t>
      </w:r>
      <w:r w:rsidR="002D5BEB">
        <w:rPr>
          <w:rFonts w:asciiTheme="minorHAnsi" w:hAnsiTheme="minorHAnsi" w:cstheme="minorHAnsi"/>
          <w:sz w:val="26"/>
          <w:szCs w:val="26"/>
        </w:rPr>
        <w:t xml:space="preserve"> Sollte die Zahl nicht erreicht werden, sind alle Kinder Selbstversorger und essen gemeinsam um 13.00 Uhr.</w:t>
      </w:r>
    </w:p>
    <w:p w14:paraId="0362E762" w14:textId="6208AF9C" w:rsidR="00C37727" w:rsidRPr="004844E5" w:rsidRDefault="00C37727" w:rsidP="00392550">
      <w:pPr>
        <w:jc w:val="both"/>
        <w:rPr>
          <w:rFonts w:asciiTheme="minorHAnsi" w:hAnsiTheme="minorHAnsi" w:cstheme="minorHAnsi"/>
          <w:sz w:val="26"/>
          <w:szCs w:val="26"/>
        </w:rPr>
      </w:pPr>
      <w:r w:rsidRPr="004844E5">
        <w:rPr>
          <w:rFonts w:asciiTheme="minorHAnsi" w:hAnsiTheme="minorHAnsi" w:cstheme="minorHAnsi"/>
          <w:sz w:val="26"/>
          <w:szCs w:val="26"/>
        </w:rPr>
        <w:t xml:space="preserve">Flexible Abholzeit </w:t>
      </w:r>
      <w:r w:rsidR="00FD7EFB" w:rsidRPr="004844E5">
        <w:rPr>
          <w:rFonts w:asciiTheme="minorHAnsi" w:hAnsiTheme="minorHAnsi" w:cstheme="minorHAnsi"/>
          <w:sz w:val="26"/>
          <w:szCs w:val="26"/>
        </w:rPr>
        <w:t>sind</w:t>
      </w:r>
      <w:r w:rsidRPr="004844E5">
        <w:rPr>
          <w:rFonts w:asciiTheme="minorHAnsi" w:hAnsiTheme="minorHAnsi" w:cstheme="minorHAnsi"/>
          <w:sz w:val="26"/>
          <w:szCs w:val="26"/>
        </w:rPr>
        <w:t xml:space="preserve"> montags bis donnerstags nach 15.3</w:t>
      </w:r>
      <w:r w:rsidR="007600F8" w:rsidRPr="004844E5">
        <w:rPr>
          <w:rFonts w:asciiTheme="minorHAnsi" w:hAnsiTheme="minorHAnsi" w:cstheme="minorHAnsi"/>
          <w:sz w:val="26"/>
          <w:szCs w:val="26"/>
        </w:rPr>
        <w:t>0</w:t>
      </w:r>
      <w:r w:rsidR="002E7FF4">
        <w:rPr>
          <w:rFonts w:asciiTheme="minorHAnsi" w:hAnsiTheme="minorHAnsi" w:cstheme="minorHAnsi"/>
          <w:sz w:val="26"/>
          <w:szCs w:val="26"/>
        </w:rPr>
        <w:t xml:space="preserve"> Uhr</w:t>
      </w:r>
      <w:r w:rsidRPr="004844E5">
        <w:rPr>
          <w:rFonts w:asciiTheme="minorHAnsi" w:hAnsiTheme="minorHAnsi" w:cstheme="minorHAnsi"/>
          <w:sz w:val="26"/>
          <w:szCs w:val="26"/>
        </w:rPr>
        <w:t xml:space="preserve"> </w:t>
      </w:r>
      <w:r w:rsidR="002E7FF4">
        <w:rPr>
          <w:rFonts w:asciiTheme="minorHAnsi" w:hAnsiTheme="minorHAnsi" w:cstheme="minorHAnsi"/>
          <w:sz w:val="26"/>
          <w:szCs w:val="26"/>
        </w:rPr>
        <w:t xml:space="preserve">bis 16.30 </w:t>
      </w:r>
      <w:r w:rsidRPr="004844E5">
        <w:rPr>
          <w:rFonts w:asciiTheme="minorHAnsi" w:hAnsiTheme="minorHAnsi" w:cstheme="minorHAnsi"/>
          <w:sz w:val="26"/>
          <w:szCs w:val="26"/>
        </w:rPr>
        <w:t xml:space="preserve">Uhr und freitags nach 13.00 </w:t>
      </w:r>
      <w:r w:rsidR="002E7FF4">
        <w:rPr>
          <w:rFonts w:asciiTheme="minorHAnsi" w:hAnsiTheme="minorHAnsi" w:cstheme="minorHAnsi"/>
          <w:sz w:val="26"/>
          <w:szCs w:val="26"/>
        </w:rPr>
        <w:t xml:space="preserve">Uhr bis 16.30 </w:t>
      </w:r>
      <w:r w:rsidRPr="004844E5">
        <w:rPr>
          <w:rFonts w:asciiTheme="minorHAnsi" w:hAnsiTheme="minorHAnsi" w:cstheme="minorHAnsi"/>
          <w:sz w:val="26"/>
          <w:szCs w:val="26"/>
        </w:rPr>
        <w:t>Uhr</w:t>
      </w:r>
      <w:r w:rsidR="00C91654">
        <w:rPr>
          <w:rFonts w:asciiTheme="minorHAnsi" w:hAnsiTheme="minorHAnsi" w:cstheme="minorHAnsi"/>
          <w:sz w:val="26"/>
          <w:szCs w:val="26"/>
        </w:rPr>
        <w:t xml:space="preserve"> möglich.</w:t>
      </w:r>
      <w:r w:rsidR="002D5BEB">
        <w:rPr>
          <w:rFonts w:asciiTheme="minorHAnsi" w:hAnsiTheme="minorHAnsi" w:cstheme="minorHAnsi"/>
          <w:sz w:val="26"/>
          <w:szCs w:val="26"/>
        </w:rPr>
        <w:t xml:space="preserve"> </w:t>
      </w:r>
    </w:p>
    <w:p w14:paraId="6776432A" w14:textId="77777777" w:rsidR="004844E5" w:rsidRDefault="004844E5" w:rsidP="005960BF">
      <w:pPr>
        <w:rPr>
          <w:rFonts w:asciiTheme="minorHAnsi" w:hAnsiTheme="minorHAnsi" w:cstheme="minorHAnsi"/>
          <w:b/>
          <w:sz w:val="26"/>
          <w:szCs w:val="26"/>
        </w:rPr>
      </w:pPr>
    </w:p>
    <w:p w14:paraId="04534038" w14:textId="02147FC4" w:rsidR="005960BF" w:rsidRPr="004844E5" w:rsidRDefault="005960BF" w:rsidP="005960BF">
      <w:pPr>
        <w:rPr>
          <w:rFonts w:asciiTheme="minorHAnsi" w:hAnsiTheme="minorHAnsi" w:cstheme="minorHAnsi"/>
          <w:b/>
          <w:sz w:val="26"/>
          <w:szCs w:val="26"/>
        </w:rPr>
      </w:pPr>
      <w:r w:rsidRPr="004844E5">
        <w:rPr>
          <w:rFonts w:asciiTheme="minorHAnsi" w:hAnsiTheme="minorHAnsi" w:cstheme="minorHAnsi"/>
          <w:b/>
          <w:sz w:val="26"/>
          <w:szCs w:val="26"/>
        </w:rPr>
        <w:t xml:space="preserve">Notfallregelung im </w:t>
      </w:r>
      <w:r w:rsidR="007600F8" w:rsidRPr="004844E5">
        <w:rPr>
          <w:rFonts w:asciiTheme="minorHAnsi" w:hAnsiTheme="minorHAnsi" w:cstheme="minorHAnsi"/>
          <w:b/>
          <w:sz w:val="26"/>
          <w:szCs w:val="26"/>
        </w:rPr>
        <w:t>Kindertreff</w:t>
      </w:r>
    </w:p>
    <w:p w14:paraId="08D35EDE" w14:textId="60BE590D" w:rsidR="005960BF" w:rsidRPr="004844E5" w:rsidRDefault="005960BF" w:rsidP="00392550">
      <w:pPr>
        <w:jc w:val="both"/>
        <w:rPr>
          <w:rFonts w:asciiTheme="minorHAnsi" w:hAnsiTheme="minorHAnsi" w:cstheme="minorHAnsi"/>
          <w:sz w:val="26"/>
          <w:szCs w:val="26"/>
        </w:rPr>
      </w:pPr>
      <w:r w:rsidRPr="004844E5">
        <w:rPr>
          <w:rFonts w:asciiTheme="minorHAnsi" w:hAnsiTheme="minorHAnsi" w:cstheme="minorHAnsi"/>
          <w:sz w:val="26"/>
          <w:szCs w:val="26"/>
        </w:rPr>
        <w:t>Ein unvorhersehbares Ereignis oder ein Krankenhausaufenthalt eines Familienmitgliedes kann schnell zu einem Problem bei der Kinderbetreuung werden.</w:t>
      </w:r>
    </w:p>
    <w:p w14:paraId="2FEB18CE" w14:textId="29E4F7B3" w:rsidR="005960BF" w:rsidRPr="004844E5" w:rsidRDefault="005960BF" w:rsidP="00392550">
      <w:pPr>
        <w:jc w:val="both"/>
        <w:rPr>
          <w:rFonts w:asciiTheme="minorHAnsi" w:hAnsiTheme="minorHAnsi" w:cstheme="minorHAnsi"/>
          <w:sz w:val="26"/>
          <w:szCs w:val="26"/>
        </w:rPr>
      </w:pPr>
      <w:r w:rsidRPr="004844E5">
        <w:rPr>
          <w:rFonts w:asciiTheme="minorHAnsi" w:hAnsiTheme="minorHAnsi" w:cstheme="minorHAnsi"/>
          <w:sz w:val="26"/>
          <w:szCs w:val="26"/>
        </w:rPr>
        <w:t xml:space="preserve">Für diese Fälle gibt es eine Notfallbetreuung im </w:t>
      </w:r>
      <w:r w:rsidR="007600F8" w:rsidRPr="004844E5">
        <w:rPr>
          <w:rFonts w:asciiTheme="minorHAnsi" w:hAnsiTheme="minorHAnsi" w:cstheme="minorHAnsi"/>
          <w:sz w:val="26"/>
          <w:szCs w:val="26"/>
        </w:rPr>
        <w:t>Kindertreff</w:t>
      </w:r>
      <w:r w:rsidRPr="004844E5">
        <w:rPr>
          <w:rFonts w:asciiTheme="minorHAnsi" w:hAnsiTheme="minorHAnsi" w:cstheme="minorHAnsi"/>
          <w:sz w:val="26"/>
          <w:szCs w:val="26"/>
        </w:rPr>
        <w:t xml:space="preserve">. Diese ermöglicht eine </w:t>
      </w:r>
      <w:r w:rsidRPr="004844E5">
        <w:rPr>
          <w:rFonts w:asciiTheme="minorHAnsi" w:hAnsiTheme="minorHAnsi" w:cstheme="minorHAnsi"/>
          <w:b/>
          <w:sz w:val="26"/>
          <w:szCs w:val="26"/>
        </w:rPr>
        <w:t>kurzfristige tageweise</w:t>
      </w:r>
      <w:r w:rsidRPr="004844E5">
        <w:rPr>
          <w:rFonts w:asciiTheme="minorHAnsi" w:hAnsiTheme="minorHAnsi" w:cstheme="minorHAnsi"/>
          <w:sz w:val="26"/>
          <w:szCs w:val="26"/>
        </w:rPr>
        <w:t xml:space="preserve"> Inanspruchnahme der Betreuung in der Zeit von:</w:t>
      </w:r>
    </w:p>
    <w:p w14:paraId="213468EB" w14:textId="77777777" w:rsidR="007600F8" w:rsidRPr="004844E5" w:rsidRDefault="007600F8" w:rsidP="005960BF">
      <w:pPr>
        <w:rPr>
          <w:rFonts w:asciiTheme="minorHAnsi" w:hAnsiTheme="minorHAnsi" w:cstheme="minorHAnsi"/>
          <w:sz w:val="26"/>
          <w:szCs w:val="26"/>
        </w:rPr>
      </w:pPr>
    </w:p>
    <w:p w14:paraId="69236C7A" w14:textId="7ECE8DE2" w:rsidR="005960BF" w:rsidRPr="004844E5" w:rsidRDefault="005960BF" w:rsidP="005960BF">
      <w:pPr>
        <w:rPr>
          <w:rFonts w:asciiTheme="minorHAnsi" w:hAnsiTheme="minorHAnsi" w:cstheme="minorHAnsi"/>
          <w:sz w:val="26"/>
          <w:szCs w:val="26"/>
        </w:rPr>
      </w:pPr>
      <w:r w:rsidRPr="004844E5">
        <w:rPr>
          <w:rFonts w:asciiTheme="minorHAnsi" w:hAnsiTheme="minorHAnsi" w:cstheme="minorHAnsi"/>
          <w:sz w:val="26"/>
          <w:szCs w:val="26"/>
        </w:rPr>
        <w:t>Montag bis Donne</w:t>
      </w:r>
      <w:r w:rsidR="004844E5">
        <w:rPr>
          <w:rFonts w:asciiTheme="minorHAnsi" w:hAnsiTheme="minorHAnsi" w:cstheme="minorHAnsi"/>
          <w:sz w:val="26"/>
          <w:szCs w:val="26"/>
        </w:rPr>
        <w:t>r</w:t>
      </w:r>
      <w:r w:rsidRPr="004844E5">
        <w:rPr>
          <w:rFonts w:asciiTheme="minorHAnsi" w:hAnsiTheme="minorHAnsi" w:cstheme="minorHAnsi"/>
          <w:sz w:val="26"/>
          <w:szCs w:val="26"/>
        </w:rPr>
        <w:t>stag (15.3</w:t>
      </w:r>
      <w:r w:rsidR="007600F8" w:rsidRPr="004844E5">
        <w:rPr>
          <w:rFonts w:asciiTheme="minorHAnsi" w:hAnsiTheme="minorHAnsi" w:cstheme="minorHAnsi"/>
          <w:sz w:val="26"/>
          <w:szCs w:val="26"/>
        </w:rPr>
        <w:t>0</w:t>
      </w:r>
      <w:r w:rsidRPr="004844E5">
        <w:rPr>
          <w:rFonts w:asciiTheme="minorHAnsi" w:hAnsiTheme="minorHAnsi" w:cstheme="minorHAnsi"/>
          <w:sz w:val="26"/>
          <w:szCs w:val="26"/>
        </w:rPr>
        <w:t xml:space="preserve"> bis 16.30 Uhr) </w:t>
      </w:r>
      <w:r w:rsidRPr="004844E5">
        <w:rPr>
          <w:rFonts w:asciiTheme="minorHAnsi" w:hAnsiTheme="minorHAnsi" w:cstheme="minorHAnsi"/>
          <w:sz w:val="26"/>
          <w:szCs w:val="26"/>
        </w:rPr>
        <w:tab/>
      </w:r>
      <w:r w:rsidR="007600F8" w:rsidRPr="004844E5">
        <w:rPr>
          <w:rFonts w:asciiTheme="minorHAnsi" w:hAnsiTheme="minorHAnsi" w:cstheme="minorHAnsi"/>
          <w:sz w:val="26"/>
          <w:szCs w:val="26"/>
        </w:rPr>
        <w:tab/>
      </w:r>
      <w:r w:rsidR="004844E5">
        <w:rPr>
          <w:rFonts w:asciiTheme="minorHAnsi" w:hAnsiTheme="minorHAnsi" w:cstheme="minorHAnsi"/>
          <w:sz w:val="26"/>
          <w:szCs w:val="26"/>
        </w:rPr>
        <w:tab/>
      </w:r>
      <w:r w:rsidRPr="004844E5">
        <w:rPr>
          <w:rFonts w:asciiTheme="minorHAnsi" w:hAnsiTheme="minorHAnsi" w:cstheme="minorHAnsi"/>
          <w:sz w:val="26"/>
          <w:szCs w:val="26"/>
        </w:rPr>
        <w:t xml:space="preserve">Gebühr 5,00 </w:t>
      </w:r>
      <w:r w:rsidR="00C91654">
        <w:rPr>
          <w:rFonts w:asciiTheme="minorHAnsi" w:hAnsiTheme="minorHAnsi" w:cstheme="minorHAnsi"/>
          <w:sz w:val="26"/>
          <w:szCs w:val="26"/>
        </w:rPr>
        <w:t>€ / Tag</w:t>
      </w:r>
    </w:p>
    <w:p w14:paraId="0F0575C4" w14:textId="49627F5D" w:rsidR="005960BF" w:rsidRPr="004844E5" w:rsidRDefault="005960BF" w:rsidP="005960BF">
      <w:pPr>
        <w:rPr>
          <w:rFonts w:asciiTheme="minorHAnsi" w:hAnsiTheme="minorHAnsi" w:cstheme="minorHAnsi"/>
          <w:sz w:val="26"/>
          <w:szCs w:val="26"/>
        </w:rPr>
      </w:pPr>
      <w:r w:rsidRPr="004844E5">
        <w:rPr>
          <w:rFonts w:asciiTheme="minorHAnsi" w:hAnsiTheme="minorHAnsi" w:cstheme="minorHAnsi"/>
          <w:sz w:val="26"/>
          <w:szCs w:val="26"/>
        </w:rPr>
        <w:t>Freitag (1</w:t>
      </w:r>
      <w:r w:rsidR="007600F8" w:rsidRPr="004844E5">
        <w:rPr>
          <w:rFonts w:asciiTheme="minorHAnsi" w:hAnsiTheme="minorHAnsi" w:cstheme="minorHAnsi"/>
          <w:sz w:val="26"/>
          <w:szCs w:val="26"/>
        </w:rPr>
        <w:t>3</w:t>
      </w:r>
      <w:r w:rsidRPr="004844E5">
        <w:rPr>
          <w:rFonts w:asciiTheme="minorHAnsi" w:hAnsiTheme="minorHAnsi" w:cstheme="minorHAnsi"/>
          <w:sz w:val="26"/>
          <w:szCs w:val="26"/>
        </w:rPr>
        <w:t xml:space="preserve">.00 bis 16:30 Uhr) </w:t>
      </w:r>
      <w:r w:rsidRPr="004844E5">
        <w:rPr>
          <w:rFonts w:asciiTheme="minorHAnsi" w:hAnsiTheme="minorHAnsi" w:cstheme="minorHAnsi"/>
          <w:sz w:val="26"/>
          <w:szCs w:val="26"/>
        </w:rPr>
        <w:tab/>
      </w:r>
      <w:r w:rsidRPr="004844E5">
        <w:rPr>
          <w:rFonts w:asciiTheme="minorHAnsi" w:hAnsiTheme="minorHAnsi" w:cstheme="minorHAnsi"/>
          <w:sz w:val="26"/>
          <w:szCs w:val="26"/>
        </w:rPr>
        <w:tab/>
      </w:r>
      <w:r w:rsidRPr="004844E5">
        <w:rPr>
          <w:rFonts w:asciiTheme="minorHAnsi" w:hAnsiTheme="minorHAnsi" w:cstheme="minorHAnsi"/>
          <w:sz w:val="26"/>
          <w:szCs w:val="26"/>
        </w:rPr>
        <w:tab/>
      </w:r>
      <w:r w:rsidRPr="004844E5">
        <w:rPr>
          <w:rFonts w:asciiTheme="minorHAnsi" w:hAnsiTheme="minorHAnsi" w:cstheme="minorHAnsi"/>
          <w:sz w:val="26"/>
          <w:szCs w:val="26"/>
        </w:rPr>
        <w:tab/>
      </w:r>
      <w:r w:rsidR="007600F8" w:rsidRPr="004844E5">
        <w:rPr>
          <w:rFonts w:asciiTheme="minorHAnsi" w:hAnsiTheme="minorHAnsi" w:cstheme="minorHAnsi"/>
          <w:sz w:val="26"/>
          <w:szCs w:val="26"/>
        </w:rPr>
        <w:tab/>
      </w:r>
      <w:r w:rsidRPr="004844E5">
        <w:rPr>
          <w:rFonts w:asciiTheme="minorHAnsi" w:hAnsiTheme="minorHAnsi" w:cstheme="minorHAnsi"/>
          <w:sz w:val="26"/>
          <w:szCs w:val="26"/>
        </w:rPr>
        <w:t xml:space="preserve">Gebühr 10,00 € </w:t>
      </w:r>
      <w:r w:rsidR="00C91654">
        <w:rPr>
          <w:rFonts w:asciiTheme="minorHAnsi" w:hAnsiTheme="minorHAnsi" w:cstheme="minorHAnsi"/>
          <w:sz w:val="26"/>
          <w:szCs w:val="26"/>
        </w:rPr>
        <w:t>/Tag</w:t>
      </w:r>
    </w:p>
    <w:p w14:paraId="364FFB41" w14:textId="77777777" w:rsidR="005E637E" w:rsidRDefault="005960BF">
      <w:pPr>
        <w:rPr>
          <w:rFonts w:asciiTheme="minorHAnsi" w:hAnsiTheme="minorHAnsi" w:cstheme="minorHAnsi"/>
          <w:sz w:val="26"/>
          <w:szCs w:val="26"/>
        </w:rPr>
      </w:pPr>
      <w:r w:rsidRPr="004844E5">
        <w:rPr>
          <w:rFonts w:asciiTheme="minorHAnsi" w:hAnsiTheme="minorHAnsi" w:cstheme="minorHAnsi"/>
          <w:sz w:val="26"/>
          <w:szCs w:val="26"/>
        </w:rPr>
        <w:t>Bei Bedarf wenden Sie sich bitte an die Koordinatorin.</w:t>
      </w:r>
    </w:p>
    <w:p w14:paraId="749555C9" w14:textId="77777777" w:rsidR="005E637E" w:rsidRDefault="005E637E">
      <w:pPr>
        <w:rPr>
          <w:rFonts w:asciiTheme="minorHAnsi" w:hAnsiTheme="minorHAnsi" w:cstheme="minorHAnsi"/>
          <w:b/>
          <w:sz w:val="26"/>
          <w:szCs w:val="26"/>
        </w:rPr>
      </w:pPr>
    </w:p>
    <w:p w14:paraId="352C907E" w14:textId="2F8AA2D3" w:rsidR="00002857" w:rsidRPr="005E637E" w:rsidRDefault="009038F7">
      <w:pPr>
        <w:rPr>
          <w:rFonts w:asciiTheme="minorHAnsi" w:hAnsiTheme="minorHAnsi" w:cstheme="minorHAnsi"/>
          <w:sz w:val="26"/>
          <w:szCs w:val="26"/>
        </w:rPr>
      </w:pPr>
      <w:r w:rsidRPr="004844E5">
        <w:rPr>
          <w:rFonts w:asciiTheme="minorHAnsi" w:hAnsiTheme="minorHAnsi" w:cstheme="minorHAnsi"/>
          <w:b/>
          <w:sz w:val="26"/>
          <w:szCs w:val="26"/>
        </w:rPr>
        <w:t>Ferienbetreuung</w:t>
      </w:r>
    </w:p>
    <w:p w14:paraId="156D5687" w14:textId="4DA136CE" w:rsidR="00C37727" w:rsidRPr="004844E5" w:rsidRDefault="0070025F" w:rsidP="00392550">
      <w:pPr>
        <w:jc w:val="both"/>
        <w:rPr>
          <w:rFonts w:asciiTheme="minorHAnsi" w:hAnsiTheme="minorHAnsi" w:cstheme="minorHAnsi"/>
          <w:sz w:val="26"/>
          <w:szCs w:val="26"/>
        </w:rPr>
      </w:pPr>
      <w:r w:rsidRPr="004844E5">
        <w:rPr>
          <w:rFonts w:asciiTheme="minorHAnsi" w:hAnsiTheme="minorHAnsi" w:cstheme="minorHAnsi"/>
          <w:sz w:val="26"/>
          <w:szCs w:val="26"/>
        </w:rPr>
        <w:t xml:space="preserve">Die Ferienbetreuung findet zusammen mit den beiden anderen Grundschulen Destedt und </w:t>
      </w:r>
      <w:r w:rsidR="007600F8" w:rsidRPr="004844E5">
        <w:rPr>
          <w:rFonts w:asciiTheme="minorHAnsi" w:hAnsiTheme="minorHAnsi" w:cstheme="minorHAnsi"/>
          <w:sz w:val="26"/>
          <w:szCs w:val="26"/>
        </w:rPr>
        <w:t>Weddel</w:t>
      </w:r>
      <w:r w:rsidRPr="004844E5">
        <w:rPr>
          <w:rFonts w:asciiTheme="minorHAnsi" w:hAnsiTheme="minorHAnsi" w:cstheme="minorHAnsi"/>
          <w:sz w:val="26"/>
          <w:szCs w:val="26"/>
        </w:rPr>
        <w:t xml:space="preserve"> an </w:t>
      </w:r>
      <w:r w:rsidR="00FD7EFB" w:rsidRPr="004844E5">
        <w:rPr>
          <w:rFonts w:asciiTheme="minorHAnsi" w:hAnsiTheme="minorHAnsi" w:cstheme="minorHAnsi"/>
          <w:sz w:val="26"/>
          <w:szCs w:val="26"/>
        </w:rPr>
        <w:t>rotierenden Schuls</w:t>
      </w:r>
      <w:r w:rsidRPr="004844E5">
        <w:rPr>
          <w:rFonts w:asciiTheme="minorHAnsi" w:hAnsiTheme="minorHAnsi" w:cstheme="minorHAnsi"/>
          <w:sz w:val="26"/>
          <w:szCs w:val="26"/>
        </w:rPr>
        <w:t>tandorten statt.</w:t>
      </w:r>
      <w:r w:rsidR="00475BD5">
        <w:rPr>
          <w:rFonts w:asciiTheme="minorHAnsi" w:hAnsiTheme="minorHAnsi" w:cstheme="minorHAnsi"/>
          <w:sz w:val="26"/>
          <w:szCs w:val="26"/>
        </w:rPr>
        <w:t xml:space="preserve"> Das Personal setzt sich aus den 3 Erzieherinnen, die den jeweiligen Kindertreff leiten, und weiteren pädagogischen </w:t>
      </w:r>
      <w:proofErr w:type="spellStart"/>
      <w:r w:rsidR="00475BD5">
        <w:rPr>
          <w:rFonts w:asciiTheme="minorHAnsi" w:hAnsiTheme="minorHAnsi" w:cstheme="minorHAnsi"/>
          <w:sz w:val="26"/>
          <w:szCs w:val="26"/>
        </w:rPr>
        <w:t>Mitarbeiter.innen</w:t>
      </w:r>
      <w:proofErr w:type="spellEnd"/>
      <w:r w:rsidR="00475BD5">
        <w:rPr>
          <w:rFonts w:asciiTheme="minorHAnsi" w:hAnsiTheme="minorHAnsi" w:cstheme="minorHAnsi"/>
          <w:sz w:val="26"/>
          <w:szCs w:val="26"/>
        </w:rPr>
        <w:t xml:space="preserve"> zusammen.</w:t>
      </w:r>
      <w:r w:rsidR="007600F8" w:rsidRPr="004844E5">
        <w:rPr>
          <w:rFonts w:asciiTheme="minorHAnsi" w:hAnsiTheme="minorHAnsi" w:cstheme="minorHAnsi"/>
          <w:sz w:val="26"/>
          <w:szCs w:val="26"/>
        </w:rPr>
        <w:t xml:space="preserve"> </w:t>
      </w:r>
      <w:r w:rsidRPr="004844E5">
        <w:rPr>
          <w:rFonts w:asciiTheme="minorHAnsi" w:hAnsiTheme="minorHAnsi" w:cstheme="minorHAnsi"/>
          <w:sz w:val="26"/>
          <w:szCs w:val="26"/>
        </w:rPr>
        <w:t xml:space="preserve">Wenn Ihr Kind im </w:t>
      </w:r>
      <w:r w:rsidR="00037EEA" w:rsidRPr="004844E5">
        <w:rPr>
          <w:rFonts w:asciiTheme="minorHAnsi" w:hAnsiTheme="minorHAnsi" w:cstheme="minorHAnsi"/>
          <w:sz w:val="26"/>
          <w:szCs w:val="26"/>
        </w:rPr>
        <w:t>Kindertreff</w:t>
      </w:r>
      <w:r w:rsidRPr="004844E5">
        <w:rPr>
          <w:rFonts w:asciiTheme="minorHAnsi" w:hAnsiTheme="minorHAnsi" w:cstheme="minorHAnsi"/>
          <w:sz w:val="26"/>
          <w:szCs w:val="26"/>
        </w:rPr>
        <w:t xml:space="preserve"> angemeldet ist, h</w:t>
      </w:r>
      <w:r w:rsidR="0061716C">
        <w:rPr>
          <w:rFonts w:asciiTheme="minorHAnsi" w:hAnsiTheme="minorHAnsi" w:cstheme="minorHAnsi"/>
          <w:sz w:val="26"/>
          <w:szCs w:val="26"/>
        </w:rPr>
        <w:t>aben Sie ein Anrecht auf einen Ferienbetreuungsplatz und zahlen eine vergünstigte Betreuungsgebühr</w:t>
      </w:r>
      <w:r w:rsidR="002E7FF4">
        <w:rPr>
          <w:rFonts w:asciiTheme="minorHAnsi" w:hAnsiTheme="minorHAnsi" w:cstheme="minorHAnsi"/>
          <w:sz w:val="26"/>
          <w:szCs w:val="26"/>
        </w:rPr>
        <w:t xml:space="preserve"> in Höhe von 9,50 € pro Tag.</w:t>
      </w:r>
      <w:r w:rsidR="00475BD5">
        <w:rPr>
          <w:rFonts w:asciiTheme="minorHAnsi" w:hAnsiTheme="minorHAnsi" w:cstheme="minorHAnsi"/>
          <w:sz w:val="26"/>
          <w:szCs w:val="26"/>
        </w:rPr>
        <w:t xml:space="preserve"> </w:t>
      </w:r>
      <w:r w:rsidR="002E7FF4">
        <w:rPr>
          <w:rFonts w:asciiTheme="minorHAnsi" w:hAnsiTheme="minorHAnsi" w:cstheme="minorHAnsi"/>
          <w:sz w:val="26"/>
          <w:szCs w:val="26"/>
        </w:rPr>
        <w:t xml:space="preserve">Für </w:t>
      </w:r>
      <w:r w:rsidRPr="004844E5">
        <w:rPr>
          <w:rFonts w:asciiTheme="minorHAnsi" w:hAnsiTheme="minorHAnsi" w:cstheme="minorHAnsi"/>
          <w:sz w:val="26"/>
          <w:szCs w:val="26"/>
        </w:rPr>
        <w:t xml:space="preserve">Kinder, die nicht im </w:t>
      </w:r>
      <w:r w:rsidR="00037EEA" w:rsidRPr="004844E5">
        <w:rPr>
          <w:rFonts w:asciiTheme="minorHAnsi" w:hAnsiTheme="minorHAnsi" w:cstheme="minorHAnsi"/>
          <w:sz w:val="26"/>
          <w:szCs w:val="26"/>
        </w:rPr>
        <w:t>Kindertreff</w:t>
      </w:r>
      <w:r w:rsidRPr="004844E5">
        <w:rPr>
          <w:rFonts w:asciiTheme="minorHAnsi" w:hAnsiTheme="minorHAnsi" w:cstheme="minorHAnsi"/>
          <w:sz w:val="26"/>
          <w:szCs w:val="26"/>
        </w:rPr>
        <w:t xml:space="preserve"> angemeldet sind</w:t>
      </w:r>
      <w:r w:rsidR="002E7FF4">
        <w:rPr>
          <w:rFonts w:asciiTheme="minorHAnsi" w:hAnsiTheme="minorHAnsi" w:cstheme="minorHAnsi"/>
          <w:sz w:val="26"/>
          <w:szCs w:val="26"/>
        </w:rPr>
        <w:t>, wird eine Betreuungsgebühr von 25,00 € pro Tag erhoben.</w:t>
      </w:r>
    </w:p>
    <w:p w14:paraId="1E9D4074" w14:textId="5E11ED8A" w:rsidR="00C215D2" w:rsidRPr="00FB06DF" w:rsidRDefault="0070025F" w:rsidP="00392550">
      <w:pPr>
        <w:jc w:val="both"/>
        <w:rPr>
          <w:rFonts w:asciiTheme="minorHAnsi" w:hAnsiTheme="minorHAnsi" w:cstheme="minorHAnsi"/>
          <w:sz w:val="26"/>
          <w:szCs w:val="26"/>
        </w:rPr>
      </w:pPr>
      <w:r w:rsidRPr="00FB06DF">
        <w:rPr>
          <w:rFonts w:asciiTheme="minorHAnsi" w:hAnsiTheme="minorHAnsi" w:cstheme="minorHAnsi"/>
          <w:b/>
          <w:sz w:val="26"/>
          <w:szCs w:val="26"/>
        </w:rPr>
        <w:t xml:space="preserve">Wenn Sie eine Ferienbetreuung für Ihr Kind benötigen, kreuzen Sie das bitte entsprechend auf dem </w:t>
      </w:r>
      <w:r w:rsidR="002E7FF4">
        <w:rPr>
          <w:rFonts w:asciiTheme="minorHAnsi" w:hAnsiTheme="minorHAnsi" w:cstheme="minorHAnsi"/>
          <w:b/>
          <w:sz w:val="26"/>
          <w:szCs w:val="26"/>
        </w:rPr>
        <w:t xml:space="preserve">schuleigenen </w:t>
      </w:r>
      <w:r w:rsidRPr="00FB06DF">
        <w:rPr>
          <w:rFonts w:asciiTheme="minorHAnsi" w:hAnsiTheme="minorHAnsi" w:cstheme="minorHAnsi"/>
          <w:b/>
          <w:sz w:val="26"/>
          <w:szCs w:val="26"/>
        </w:rPr>
        <w:t xml:space="preserve">Anmeldebogen an. </w:t>
      </w:r>
      <w:r w:rsidRPr="00FB06DF">
        <w:rPr>
          <w:rFonts w:asciiTheme="minorHAnsi" w:hAnsiTheme="minorHAnsi" w:cstheme="minorHAnsi"/>
          <w:sz w:val="26"/>
          <w:szCs w:val="26"/>
        </w:rPr>
        <w:t xml:space="preserve">Sie erhalten dann von uns weitere Informationen zu </w:t>
      </w:r>
      <w:r w:rsidR="00E216F6" w:rsidRPr="00FB06DF">
        <w:rPr>
          <w:rFonts w:asciiTheme="minorHAnsi" w:hAnsiTheme="minorHAnsi" w:cstheme="minorHAnsi"/>
          <w:sz w:val="26"/>
          <w:szCs w:val="26"/>
        </w:rPr>
        <w:t>Kost</w:t>
      </w:r>
      <w:r w:rsidR="00C37727" w:rsidRPr="00FB06DF">
        <w:rPr>
          <w:rFonts w:asciiTheme="minorHAnsi" w:hAnsiTheme="minorHAnsi" w:cstheme="minorHAnsi"/>
          <w:sz w:val="26"/>
          <w:szCs w:val="26"/>
        </w:rPr>
        <w:t xml:space="preserve">en, </w:t>
      </w:r>
      <w:r w:rsidRPr="00FB06DF">
        <w:rPr>
          <w:rFonts w:asciiTheme="minorHAnsi" w:hAnsiTheme="minorHAnsi" w:cstheme="minorHAnsi"/>
          <w:sz w:val="26"/>
          <w:szCs w:val="26"/>
        </w:rPr>
        <w:t>Terminen und Ort</w:t>
      </w:r>
      <w:r w:rsidR="006F789B" w:rsidRPr="00FB06DF">
        <w:rPr>
          <w:rFonts w:asciiTheme="minorHAnsi" w:hAnsiTheme="minorHAnsi" w:cstheme="minorHAnsi"/>
          <w:sz w:val="26"/>
          <w:szCs w:val="26"/>
        </w:rPr>
        <w:t>en.</w:t>
      </w:r>
      <w:r w:rsidR="00982BA5" w:rsidRPr="00FB06DF">
        <w:rPr>
          <w:rFonts w:asciiTheme="minorHAnsi" w:hAnsiTheme="minorHAnsi" w:cstheme="minorHAnsi"/>
          <w:sz w:val="26"/>
          <w:szCs w:val="26"/>
        </w:rPr>
        <w:tab/>
      </w:r>
      <w:r w:rsidR="00982BA5" w:rsidRPr="00FB06DF">
        <w:rPr>
          <w:rFonts w:asciiTheme="minorHAnsi" w:hAnsiTheme="minorHAnsi" w:cstheme="minorHAnsi"/>
          <w:sz w:val="26"/>
          <w:szCs w:val="26"/>
        </w:rPr>
        <w:tab/>
      </w:r>
      <w:r w:rsidR="00982BA5" w:rsidRPr="00FB06DF">
        <w:rPr>
          <w:rFonts w:asciiTheme="minorHAnsi" w:hAnsiTheme="minorHAnsi" w:cstheme="minorHAnsi"/>
          <w:sz w:val="26"/>
          <w:szCs w:val="26"/>
        </w:rPr>
        <w:tab/>
      </w:r>
      <w:r w:rsidR="00982BA5" w:rsidRPr="00FB06DF">
        <w:rPr>
          <w:rFonts w:asciiTheme="minorHAnsi" w:hAnsiTheme="minorHAnsi" w:cstheme="minorHAnsi"/>
          <w:sz w:val="26"/>
          <w:szCs w:val="26"/>
        </w:rPr>
        <w:tab/>
      </w:r>
    </w:p>
    <w:p w14:paraId="11BE5997" w14:textId="77777777" w:rsidR="0070025F" w:rsidRPr="00FB06DF" w:rsidRDefault="0070025F">
      <w:pPr>
        <w:pStyle w:val="Kopfzeile"/>
        <w:widowControl w:val="0"/>
        <w:tabs>
          <w:tab w:val="clear" w:pos="4536"/>
          <w:tab w:val="clear" w:pos="9072"/>
        </w:tabs>
        <w:overflowPunct/>
        <w:autoSpaceDE/>
        <w:textAlignment w:val="auto"/>
        <w:rPr>
          <w:rFonts w:asciiTheme="minorHAnsi" w:hAnsiTheme="minorHAnsi" w:cstheme="minorHAnsi"/>
          <w:sz w:val="26"/>
          <w:szCs w:val="26"/>
          <w:u w:val="single"/>
        </w:rPr>
      </w:pPr>
    </w:p>
    <w:p w14:paraId="4E7FB937" w14:textId="7315985B" w:rsidR="0070025F" w:rsidRPr="00FB06DF" w:rsidRDefault="00061567" w:rsidP="00E1787B">
      <w:pPr>
        <w:jc w:val="both"/>
        <w:rPr>
          <w:rFonts w:asciiTheme="minorHAnsi" w:hAnsiTheme="minorHAnsi" w:cstheme="minorHAnsi"/>
          <w:sz w:val="26"/>
          <w:szCs w:val="26"/>
        </w:rPr>
      </w:pPr>
      <w:r w:rsidRPr="00FB06DF">
        <w:rPr>
          <w:rFonts w:asciiTheme="minorHAnsi" w:hAnsiTheme="minorHAnsi" w:cstheme="minorHAnsi"/>
          <w:sz w:val="26"/>
          <w:szCs w:val="26"/>
        </w:rPr>
        <w:t>D</w:t>
      </w:r>
      <w:r w:rsidR="00002857" w:rsidRPr="00FB06DF">
        <w:rPr>
          <w:rFonts w:asciiTheme="minorHAnsi" w:hAnsiTheme="minorHAnsi" w:cstheme="minorHAnsi"/>
          <w:sz w:val="26"/>
          <w:szCs w:val="26"/>
        </w:rPr>
        <w:t>as</w:t>
      </w:r>
      <w:r w:rsidRPr="00FB06DF">
        <w:rPr>
          <w:rFonts w:asciiTheme="minorHAnsi" w:hAnsiTheme="minorHAnsi" w:cstheme="minorHAnsi"/>
          <w:sz w:val="26"/>
          <w:szCs w:val="26"/>
        </w:rPr>
        <w:t xml:space="preserve"> </w:t>
      </w:r>
      <w:r w:rsidR="00002857" w:rsidRPr="00FB06DF">
        <w:rPr>
          <w:rFonts w:asciiTheme="minorHAnsi" w:hAnsiTheme="minorHAnsi" w:cstheme="minorHAnsi"/>
          <w:sz w:val="26"/>
          <w:szCs w:val="26"/>
        </w:rPr>
        <w:t>Ganztagsa</w:t>
      </w:r>
      <w:r w:rsidRPr="00FB06DF">
        <w:rPr>
          <w:rFonts w:asciiTheme="minorHAnsi" w:hAnsiTheme="minorHAnsi" w:cstheme="minorHAnsi"/>
          <w:sz w:val="26"/>
          <w:szCs w:val="26"/>
        </w:rPr>
        <w:t>ng</w:t>
      </w:r>
      <w:r w:rsidR="008557ED" w:rsidRPr="00FB06DF">
        <w:rPr>
          <w:rFonts w:asciiTheme="minorHAnsi" w:hAnsiTheme="minorHAnsi" w:cstheme="minorHAnsi"/>
          <w:sz w:val="26"/>
          <w:szCs w:val="26"/>
        </w:rPr>
        <w:t>ebot</w:t>
      </w:r>
      <w:r w:rsidR="00850545" w:rsidRPr="00FB06DF">
        <w:rPr>
          <w:rFonts w:asciiTheme="minorHAnsi" w:hAnsiTheme="minorHAnsi" w:cstheme="minorHAnsi"/>
          <w:sz w:val="26"/>
          <w:szCs w:val="26"/>
        </w:rPr>
        <w:t xml:space="preserve"> be</w:t>
      </w:r>
      <w:r w:rsidR="001D4D31" w:rsidRPr="00FB06DF">
        <w:rPr>
          <w:rFonts w:asciiTheme="minorHAnsi" w:hAnsiTheme="minorHAnsi" w:cstheme="minorHAnsi"/>
          <w:sz w:val="26"/>
          <w:szCs w:val="26"/>
        </w:rPr>
        <w:t>ginn</w:t>
      </w:r>
      <w:r w:rsidR="00002857" w:rsidRPr="00FB06DF">
        <w:rPr>
          <w:rFonts w:asciiTheme="minorHAnsi" w:hAnsiTheme="minorHAnsi" w:cstheme="minorHAnsi"/>
          <w:sz w:val="26"/>
          <w:szCs w:val="26"/>
        </w:rPr>
        <w:t>t</w:t>
      </w:r>
      <w:r w:rsidR="001D4D31" w:rsidRPr="00FB06DF">
        <w:rPr>
          <w:rFonts w:asciiTheme="minorHAnsi" w:hAnsiTheme="minorHAnsi" w:cstheme="minorHAnsi"/>
          <w:sz w:val="26"/>
          <w:szCs w:val="26"/>
        </w:rPr>
        <w:t xml:space="preserve"> </w:t>
      </w:r>
      <w:r w:rsidR="00D72D21" w:rsidRPr="00FB06DF">
        <w:rPr>
          <w:rFonts w:asciiTheme="minorHAnsi" w:hAnsiTheme="minorHAnsi" w:cstheme="minorHAnsi"/>
          <w:sz w:val="26"/>
          <w:szCs w:val="26"/>
        </w:rPr>
        <w:t xml:space="preserve">am </w:t>
      </w:r>
      <w:r w:rsidR="00852155">
        <w:rPr>
          <w:rFonts w:asciiTheme="minorHAnsi" w:hAnsiTheme="minorHAnsi" w:cstheme="minorHAnsi"/>
          <w:sz w:val="26"/>
          <w:szCs w:val="26"/>
        </w:rPr>
        <w:t>Donnerstag</w:t>
      </w:r>
      <w:r w:rsidR="00C37727" w:rsidRPr="00FB06DF">
        <w:rPr>
          <w:rFonts w:asciiTheme="minorHAnsi" w:hAnsiTheme="minorHAnsi" w:cstheme="minorHAnsi"/>
          <w:sz w:val="26"/>
          <w:szCs w:val="26"/>
        </w:rPr>
        <w:t xml:space="preserve">, </w:t>
      </w:r>
      <w:r w:rsidR="002800B8" w:rsidRPr="002800B8">
        <w:rPr>
          <w:rFonts w:asciiTheme="minorHAnsi" w:hAnsiTheme="minorHAnsi" w:cstheme="minorHAnsi"/>
          <w:sz w:val="26"/>
          <w:szCs w:val="26"/>
        </w:rPr>
        <w:t>01.02.2024</w:t>
      </w:r>
      <w:r w:rsidR="002800B8">
        <w:rPr>
          <w:rFonts w:asciiTheme="minorHAnsi" w:hAnsiTheme="minorHAnsi" w:cstheme="minorHAnsi"/>
          <w:sz w:val="26"/>
          <w:szCs w:val="26"/>
        </w:rPr>
        <w:t xml:space="preserve"> un</w:t>
      </w:r>
      <w:r w:rsidR="0070025F" w:rsidRPr="00352838">
        <w:rPr>
          <w:rFonts w:asciiTheme="minorHAnsi" w:hAnsiTheme="minorHAnsi" w:cstheme="minorHAnsi"/>
          <w:sz w:val="26"/>
          <w:szCs w:val="26"/>
        </w:rPr>
        <w:t xml:space="preserve">d </w:t>
      </w:r>
      <w:r w:rsidR="00593940" w:rsidRPr="00352838">
        <w:rPr>
          <w:rFonts w:asciiTheme="minorHAnsi" w:hAnsiTheme="minorHAnsi" w:cstheme="minorHAnsi"/>
          <w:sz w:val="26"/>
          <w:szCs w:val="26"/>
        </w:rPr>
        <w:t>ende</w:t>
      </w:r>
      <w:r w:rsidR="00002857" w:rsidRPr="00352838">
        <w:rPr>
          <w:rFonts w:asciiTheme="minorHAnsi" w:hAnsiTheme="minorHAnsi" w:cstheme="minorHAnsi"/>
          <w:sz w:val="26"/>
          <w:szCs w:val="26"/>
        </w:rPr>
        <w:t>t</w:t>
      </w:r>
      <w:r w:rsidR="00593940" w:rsidRPr="00352838">
        <w:rPr>
          <w:rFonts w:asciiTheme="minorHAnsi" w:hAnsiTheme="minorHAnsi" w:cstheme="minorHAnsi"/>
          <w:sz w:val="26"/>
          <w:szCs w:val="26"/>
        </w:rPr>
        <w:t xml:space="preserve"> am</w:t>
      </w:r>
      <w:r w:rsidR="00304906">
        <w:rPr>
          <w:rFonts w:asciiTheme="minorHAnsi" w:hAnsiTheme="minorHAnsi" w:cstheme="minorHAnsi"/>
          <w:sz w:val="26"/>
          <w:szCs w:val="26"/>
        </w:rPr>
        <w:t xml:space="preserve"> Mittwoch</w:t>
      </w:r>
      <w:r w:rsidR="00E6230F" w:rsidRPr="00352838">
        <w:rPr>
          <w:rFonts w:asciiTheme="minorHAnsi" w:hAnsiTheme="minorHAnsi" w:cstheme="minorHAnsi"/>
          <w:sz w:val="26"/>
          <w:szCs w:val="26"/>
        </w:rPr>
        <w:t>,</w:t>
      </w:r>
      <w:r w:rsidR="00B336D9" w:rsidRPr="00352838">
        <w:rPr>
          <w:rFonts w:asciiTheme="minorHAnsi" w:hAnsiTheme="minorHAnsi" w:cstheme="minorHAnsi"/>
          <w:sz w:val="26"/>
          <w:szCs w:val="26"/>
        </w:rPr>
        <w:t xml:space="preserve"> </w:t>
      </w:r>
      <w:r w:rsidR="002800B8" w:rsidRPr="002800B8">
        <w:rPr>
          <w:rFonts w:asciiTheme="minorHAnsi" w:hAnsiTheme="minorHAnsi" w:cstheme="minorHAnsi"/>
          <w:sz w:val="26"/>
          <w:szCs w:val="26"/>
        </w:rPr>
        <w:t>31.07.2024</w:t>
      </w:r>
      <w:r w:rsidR="00CF64A9" w:rsidRPr="00352838">
        <w:rPr>
          <w:rFonts w:asciiTheme="minorHAnsi" w:hAnsiTheme="minorHAnsi" w:cstheme="minorHAnsi"/>
          <w:sz w:val="26"/>
          <w:szCs w:val="26"/>
        </w:rPr>
        <w:t>.</w:t>
      </w:r>
      <w:r w:rsidR="00CF64A9" w:rsidRPr="00FB06DF">
        <w:rPr>
          <w:rFonts w:asciiTheme="minorHAnsi" w:hAnsiTheme="minorHAnsi" w:cstheme="minorHAnsi"/>
          <w:sz w:val="26"/>
          <w:szCs w:val="26"/>
        </w:rPr>
        <w:t xml:space="preserve"> Die </w:t>
      </w:r>
      <w:r w:rsidR="00C91654">
        <w:rPr>
          <w:rFonts w:asciiTheme="minorHAnsi" w:hAnsiTheme="minorHAnsi" w:cstheme="minorHAnsi"/>
          <w:sz w:val="26"/>
          <w:szCs w:val="26"/>
        </w:rPr>
        <w:t xml:space="preserve">Betreuung für Kinder aus dem Kindertreff ist bis 16:30 </w:t>
      </w:r>
      <w:r w:rsidR="009E6C63">
        <w:rPr>
          <w:rFonts w:asciiTheme="minorHAnsi" w:hAnsiTheme="minorHAnsi" w:cstheme="minorHAnsi"/>
          <w:sz w:val="26"/>
          <w:szCs w:val="26"/>
        </w:rPr>
        <w:t xml:space="preserve">Uhr </w:t>
      </w:r>
      <w:r w:rsidR="00C91654">
        <w:rPr>
          <w:rFonts w:asciiTheme="minorHAnsi" w:hAnsiTheme="minorHAnsi" w:cstheme="minorHAnsi"/>
          <w:sz w:val="26"/>
          <w:szCs w:val="26"/>
        </w:rPr>
        <w:t>sicherge</w:t>
      </w:r>
      <w:r w:rsidR="000438A7">
        <w:rPr>
          <w:rFonts w:asciiTheme="minorHAnsi" w:hAnsiTheme="minorHAnsi" w:cstheme="minorHAnsi"/>
          <w:sz w:val="26"/>
          <w:szCs w:val="26"/>
        </w:rPr>
        <w:t>stellt.</w:t>
      </w:r>
    </w:p>
    <w:p w14:paraId="58D25182" w14:textId="77777777" w:rsidR="00B32898" w:rsidRDefault="00B32898" w:rsidP="00CF64A9">
      <w:pPr>
        <w:widowControl/>
        <w:rPr>
          <w:rFonts w:asciiTheme="minorHAnsi" w:hAnsiTheme="minorHAnsi" w:cstheme="minorHAnsi"/>
          <w:b/>
          <w:bCs/>
          <w:sz w:val="28"/>
          <w:szCs w:val="28"/>
          <w:u w:val="single"/>
        </w:rPr>
      </w:pPr>
    </w:p>
    <w:p w14:paraId="7F5C5D83" w14:textId="07797035" w:rsidR="0070025F" w:rsidRPr="00B32898" w:rsidRDefault="0070025F" w:rsidP="00CF64A9">
      <w:pPr>
        <w:widowControl/>
        <w:rPr>
          <w:rFonts w:asciiTheme="minorHAnsi" w:hAnsiTheme="minorHAnsi" w:cstheme="minorHAnsi"/>
          <w:b/>
          <w:bCs/>
          <w:sz w:val="28"/>
          <w:szCs w:val="28"/>
        </w:rPr>
      </w:pPr>
      <w:r w:rsidRPr="00B32898">
        <w:rPr>
          <w:rFonts w:asciiTheme="minorHAnsi" w:hAnsiTheme="minorHAnsi" w:cstheme="minorHAnsi"/>
          <w:b/>
          <w:bCs/>
          <w:sz w:val="28"/>
          <w:szCs w:val="28"/>
        </w:rPr>
        <w:lastRenderedPageBreak/>
        <w:t>Mit der Bitte um Beachtung:</w:t>
      </w:r>
    </w:p>
    <w:p w14:paraId="4FBEA27B" w14:textId="77777777" w:rsidR="004844E5" w:rsidRPr="00550CEA" w:rsidRDefault="004844E5" w:rsidP="00CF64A9">
      <w:pPr>
        <w:widowControl/>
        <w:rPr>
          <w:rFonts w:asciiTheme="minorHAnsi" w:hAnsiTheme="minorHAnsi" w:cstheme="minorHAnsi"/>
          <w:b/>
          <w:bCs/>
          <w:sz w:val="28"/>
          <w:szCs w:val="28"/>
          <w:u w:val="single"/>
        </w:rPr>
      </w:pPr>
    </w:p>
    <w:p w14:paraId="157C707D" w14:textId="0B05A4FF" w:rsidR="006C14B7" w:rsidRPr="00550CEA" w:rsidRDefault="0070025F" w:rsidP="00E1787B">
      <w:pPr>
        <w:numPr>
          <w:ilvl w:val="0"/>
          <w:numId w:val="3"/>
        </w:numPr>
        <w:tabs>
          <w:tab w:val="left" w:pos="720"/>
        </w:tabs>
        <w:jc w:val="both"/>
        <w:rPr>
          <w:rFonts w:asciiTheme="minorHAnsi" w:hAnsiTheme="minorHAnsi" w:cstheme="minorHAnsi"/>
          <w:sz w:val="26"/>
          <w:szCs w:val="26"/>
        </w:rPr>
      </w:pPr>
      <w:r w:rsidRPr="00550CEA">
        <w:rPr>
          <w:rFonts w:asciiTheme="minorHAnsi" w:hAnsiTheme="minorHAnsi" w:cstheme="minorHAnsi"/>
          <w:sz w:val="26"/>
          <w:szCs w:val="26"/>
        </w:rPr>
        <w:t xml:space="preserve">Anmeldungen sind für ein Schulhalbjahr </w:t>
      </w:r>
      <w:r w:rsidRPr="00550CEA">
        <w:rPr>
          <w:rFonts w:asciiTheme="minorHAnsi" w:hAnsiTheme="minorHAnsi" w:cstheme="minorHAnsi"/>
          <w:b/>
          <w:bCs/>
          <w:sz w:val="26"/>
          <w:szCs w:val="26"/>
        </w:rPr>
        <w:t>verbindlich</w:t>
      </w:r>
      <w:r w:rsidR="007327DD" w:rsidRPr="00550CEA">
        <w:rPr>
          <w:rFonts w:asciiTheme="minorHAnsi" w:hAnsiTheme="minorHAnsi" w:cstheme="minorHAnsi"/>
          <w:sz w:val="26"/>
          <w:szCs w:val="26"/>
        </w:rPr>
        <w:t>!</w:t>
      </w:r>
    </w:p>
    <w:p w14:paraId="61F435AA" w14:textId="17552A28" w:rsidR="0070025F" w:rsidRPr="009E6C63" w:rsidRDefault="0070025F" w:rsidP="00E1787B">
      <w:pPr>
        <w:numPr>
          <w:ilvl w:val="0"/>
          <w:numId w:val="3"/>
        </w:numPr>
        <w:tabs>
          <w:tab w:val="left" w:pos="720"/>
        </w:tabs>
        <w:jc w:val="both"/>
        <w:rPr>
          <w:rFonts w:asciiTheme="minorHAnsi" w:hAnsiTheme="minorHAnsi" w:cstheme="minorHAnsi"/>
          <w:sz w:val="26"/>
          <w:szCs w:val="26"/>
          <w:u w:val="single"/>
        </w:rPr>
      </w:pPr>
      <w:r w:rsidRPr="00550CEA">
        <w:rPr>
          <w:rFonts w:asciiTheme="minorHAnsi" w:hAnsiTheme="minorHAnsi" w:cstheme="minorHAnsi"/>
          <w:sz w:val="26"/>
          <w:szCs w:val="26"/>
        </w:rPr>
        <w:t xml:space="preserve">Die </w:t>
      </w:r>
      <w:r w:rsidRPr="00550CEA">
        <w:rPr>
          <w:rFonts w:asciiTheme="minorHAnsi" w:hAnsiTheme="minorHAnsi" w:cstheme="minorHAnsi"/>
          <w:b/>
          <w:bCs/>
          <w:sz w:val="26"/>
          <w:szCs w:val="26"/>
        </w:rPr>
        <w:t>Nichtteilnahme</w:t>
      </w:r>
      <w:r w:rsidRPr="00550CEA">
        <w:rPr>
          <w:rFonts w:asciiTheme="minorHAnsi" w:hAnsiTheme="minorHAnsi" w:cstheme="minorHAnsi"/>
          <w:sz w:val="26"/>
          <w:szCs w:val="26"/>
        </w:rPr>
        <w:t xml:space="preserve"> an einzelnen Tagen </w:t>
      </w:r>
      <w:r w:rsidRPr="00550CEA">
        <w:rPr>
          <w:rFonts w:asciiTheme="minorHAnsi" w:hAnsiTheme="minorHAnsi" w:cstheme="minorHAnsi"/>
          <w:b/>
          <w:sz w:val="26"/>
          <w:szCs w:val="26"/>
          <w:u w:val="single"/>
        </w:rPr>
        <w:t xml:space="preserve">muss </w:t>
      </w:r>
      <w:r w:rsidRPr="00550CEA">
        <w:rPr>
          <w:rFonts w:asciiTheme="minorHAnsi" w:hAnsiTheme="minorHAnsi" w:cstheme="minorHAnsi"/>
          <w:sz w:val="26"/>
          <w:szCs w:val="26"/>
        </w:rPr>
        <w:t>entschuldigt werden</w:t>
      </w:r>
      <w:r w:rsidR="00852155">
        <w:rPr>
          <w:rFonts w:asciiTheme="minorHAnsi" w:hAnsiTheme="minorHAnsi" w:cstheme="minorHAnsi"/>
          <w:sz w:val="26"/>
          <w:szCs w:val="26"/>
        </w:rPr>
        <w:t xml:space="preserve"> und kann nur </w:t>
      </w:r>
      <w:r w:rsidRPr="00550CEA">
        <w:rPr>
          <w:rFonts w:asciiTheme="minorHAnsi" w:hAnsiTheme="minorHAnsi" w:cstheme="minorHAnsi"/>
          <w:sz w:val="26"/>
          <w:szCs w:val="26"/>
        </w:rPr>
        <w:t xml:space="preserve">in besonders begründeten Fällen (Arztbesuch, Geburtstagsfeier, o. ä.) </w:t>
      </w:r>
      <w:r w:rsidR="00852155">
        <w:rPr>
          <w:rFonts w:asciiTheme="minorHAnsi" w:hAnsiTheme="minorHAnsi" w:cstheme="minorHAnsi"/>
          <w:sz w:val="26"/>
          <w:szCs w:val="26"/>
        </w:rPr>
        <w:t>gestattet werden. G</w:t>
      </w:r>
      <w:r w:rsidRPr="00550CEA">
        <w:rPr>
          <w:rFonts w:asciiTheme="minorHAnsi" w:hAnsiTheme="minorHAnsi" w:cstheme="minorHAnsi"/>
          <w:sz w:val="26"/>
          <w:szCs w:val="26"/>
        </w:rPr>
        <w:t xml:space="preserve">eben Sie bitte rechtzeitig eine </w:t>
      </w:r>
      <w:r w:rsidRPr="00550CEA">
        <w:rPr>
          <w:rFonts w:asciiTheme="minorHAnsi" w:hAnsiTheme="minorHAnsi" w:cstheme="minorHAnsi"/>
          <w:b/>
          <w:sz w:val="26"/>
          <w:szCs w:val="26"/>
          <w:u w:val="single"/>
        </w:rPr>
        <w:t>schriftliche</w:t>
      </w:r>
      <w:r w:rsidRPr="00550CEA">
        <w:rPr>
          <w:rFonts w:asciiTheme="minorHAnsi" w:hAnsiTheme="minorHAnsi" w:cstheme="minorHAnsi"/>
          <w:sz w:val="26"/>
          <w:szCs w:val="26"/>
        </w:rPr>
        <w:t xml:space="preserve"> Mitteilung</w:t>
      </w:r>
      <w:r w:rsidR="001B039E">
        <w:rPr>
          <w:rFonts w:asciiTheme="minorHAnsi" w:hAnsiTheme="minorHAnsi" w:cstheme="minorHAnsi"/>
          <w:sz w:val="26"/>
          <w:szCs w:val="26"/>
        </w:rPr>
        <w:t xml:space="preserve"> </w:t>
      </w:r>
      <w:r w:rsidR="00475BD5">
        <w:rPr>
          <w:rFonts w:asciiTheme="minorHAnsi" w:hAnsiTheme="minorHAnsi" w:cstheme="minorHAnsi"/>
          <w:sz w:val="26"/>
          <w:szCs w:val="26"/>
        </w:rPr>
        <w:t xml:space="preserve">(am besten </w:t>
      </w:r>
      <w:r w:rsidR="001B039E">
        <w:rPr>
          <w:rFonts w:asciiTheme="minorHAnsi" w:hAnsiTheme="minorHAnsi" w:cstheme="minorHAnsi"/>
          <w:sz w:val="26"/>
          <w:szCs w:val="26"/>
        </w:rPr>
        <w:t>auf einem Post-It ins Mitteilungsheft</w:t>
      </w:r>
      <w:r w:rsidR="00475BD5">
        <w:rPr>
          <w:rFonts w:asciiTheme="minorHAnsi" w:hAnsiTheme="minorHAnsi" w:cstheme="minorHAnsi"/>
          <w:sz w:val="26"/>
          <w:szCs w:val="26"/>
        </w:rPr>
        <w:t>)</w:t>
      </w:r>
      <w:r w:rsidRPr="00550CEA">
        <w:rPr>
          <w:rFonts w:asciiTheme="minorHAnsi" w:hAnsiTheme="minorHAnsi" w:cstheme="minorHAnsi"/>
          <w:sz w:val="26"/>
          <w:szCs w:val="26"/>
        </w:rPr>
        <w:t xml:space="preserve"> an die Klassenlehrkraft mit dem genauen Zeitpunkt der Abholung bzw. Busfahrt.</w:t>
      </w:r>
      <w:r w:rsidR="00475BD5">
        <w:rPr>
          <w:rFonts w:asciiTheme="minorHAnsi" w:hAnsiTheme="minorHAnsi" w:cstheme="minorHAnsi"/>
          <w:sz w:val="26"/>
          <w:szCs w:val="26"/>
        </w:rPr>
        <w:t xml:space="preserve"> </w:t>
      </w:r>
    </w:p>
    <w:p w14:paraId="35F53251" w14:textId="57D3365C" w:rsidR="009E6C63" w:rsidRPr="00352838" w:rsidRDefault="009E6C63" w:rsidP="00E1787B">
      <w:pPr>
        <w:numPr>
          <w:ilvl w:val="0"/>
          <w:numId w:val="3"/>
        </w:numPr>
        <w:tabs>
          <w:tab w:val="left" w:pos="720"/>
        </w:tabs>
        <w:jc w:val="both"/>
        <w:rPr>
          <w:rFonts w:asciiTheme="minorHAnsi" w:hAnsiTheme="minorHAnsi" w:cstheme="minorHAnsi"/>
          <w:sz w:val="26"/>
          <w:szCs w:val="26"/>
          <w:u w:val="single"/>
        </w:rPr>
      </w:pPr>
      <w:r w:rsidRPr="00352838">
        <w:rPr>
          <w:rFonts w:asciiTheme="minorHAnsi" w:hAnsiTheme="minorHAnsi" w:cstheme="minorHAnsi"/>
          <w:sz w:val="26"/>
          <w:szCs w:val="26"/>
        </w:rPr>
        <w:t xml:space="preserve">Bitte teilen Sie uns mit, wenn Ihr Kind </w:t>
      </w:r>
      <w:r w:rsidR="00EC7636" w:rsidRPr="00352838">
        <w:rPr>
          <w:rFonts w:asciiTheme="minorHAnsi" w:hAnsiTheme="minorHAnsi" w:cstheme="minorHAnsi"/>
          <w:sz w:val="26"/>
          <w:szCs w:val="26"/>
        </w:rPr>
        <w:t>von jemanden anderen (Oma, Tante, etc.) abgeholt wird.</w:t>
      </w:r>
    </w:p>
    <w:p w14:paraId="231EC63F" w14:textId="77777777" w:rsidR="00EC7636" w:rsidRPr="00550CEA" w:rsidRDefault="00EC7636" w:rsidP="00EC7636">
      <w:pPr>
        <w:ind w:left="720"/>
        <w:jc w:val="both"/>
        <w:rPr>
          <w:rFonts w:asciiTheme="minorHAnsi" w:hAnsiTheme="minorHAnsi" w:cstheme="minorHAnsi"/>
          <w:sz w:val="26"/>
          <w:szCs w:val="26"/>
          <w:u w:val="single"/>
        </w:rPr>
      </w:pPr>
    </w:p>
    <w:p w14:paraId="70BB94D2" w14:textId="423C3F34" w:rsidR="00867797" w:rsidRPr="00550CEA" w:rsidRDefault="00002857" w:rsidP="00867797">
      <w:pPr>
        <w:ind w:left="720"/>
        <w:rPr>
          <w:rFonts w:asciiTheme="minorHAnsi" w:hAnsiTheme="minorHAnsi" w:cstheme="minorHAnsi"/>
          <w:sz w:val="28"/>
          <w:szCs w:val="28"/>
          <w:u w:val="single"/>
        </w:rPr>
      </w:pPr>
      <w:r w:rsidRPr="00550CEA">
        <w:rPr>
          <w:rFonts w:asciiTheme="minorHAnsi" w:hAnsiTheme="minorHAnsi" w:cstheme="minorHAnsi"/>
          <w:noProof/>
          <w:lang w:eastAsia="de-DE"/>
        </w:rPr>
        <mc:AlternateContent>
          <mc:Choice Requires="wps">
            <w:drawing>
              <wp:anchor distT="0" distB="0" distL="114300" distR="114300" simplePos="0" relativeHeight="251656192" behindDoc="0" locked="0" layoutInCell="1" allowOverlap="1" wp14:anchorId="40BB0E72" wp14:editId="43D0F0FC">
                <wp:simplePos x="0" y="0"/>
                <wp:positionH relativeFrom="column">
                  <wp:posOffset>422910</wp:posOffset>
                </wp:positionH>
                <wp:positionV relativeFrom="paragraph">
                  <wp:posOffset>21590</wp:posOffset>
                </wp:positionV>
                <wp:extent cx="5559425" cy="371475"/>
                <wp:effectExtent l="0" t="0" r="2222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371475"/>
                        </a:xfrm>
                        <a:prstGeom prst="rect">
                          <a:avLst/>
                        </a:prstGeom>
                        <a:solidFill>
                          <a:srgbClr val="FFFFFF"/>
                        </a:solidFill>
                        <a:ln w="9525">
                          <a:solidFill>
                            <a:srgbClr val="000000"/>
                          </a:solidFill>
                          <a:miter lim="800000"/>
                          <a:headEnd/>
                          <a:tailEnd/>
                        </a:ln>
                      </wps:spPr>
                      <wps:txbx>
                        <w:txbxContent>
                          <w:p w14:paraId="6043C017" w14:textId="5A2D58BF" w:rsidR="00F92928" w:rsidRPr="00037EEA" w:rsidRDefault="00F92928" w:rsidP="004046DC">
                            <w:pPr>
                              <w:jc w:val="center"/>
                              <w:rPr>
                                <w:rFonts w:asciiTheme="minorHAnsi" w:hAnsiTheme="minorHAnsi" w:cstheme="minorHAnsi"/>
                                <w:b/>
                                <w:sz w:val="28"/>
                                <w:szCs w:val="28"/>
                              </w:rPr>
                            </w:pPr>
                            <w:r w:rsidRPr="00037EEA">
                              <w:rPr>
                                <w:rFonts w:asciiTheme="minorHAnsi" w:hAnsiTheme="minorHAnsi" w:cstheme="minorHAnsi"/>
                                <w:b/>
                                <w:sz w:val="28"/>
                                <w:szCs w:val="28"/>
                              </w:rPr>
                              <w:t xml:space="preserve">Das Mitteilungsheft ist unser </w:t>
                            </w:r>
                            <w:r w:rsidRPr="00037EEA">
                              <w:rPr>
                                <w:rFonts w:asciiTheme="minorHAnsi" w:hAnsiTheme="minorHAnsi" w:cstheme="minorHAnsi"/>
                                <w:b/>
                                <w:sz w:val="28"/>
                                <w:szCs w:val="28"/>
                                <w:u w:val="single"/>
                              </w:rPr>
                              <w:t>wichtigstes</w:t>
                            </w:r>
                            <w:r w:rsidRPr="00037EEA">
                              <w:rPr>
                                <w:rFonts w:asciiTheme="minorHAnsi" w:hAnsiTheme="minorHAnsi" w:cstheme="minorHAnsi"/>
                                <w:b/>
                                <w:sz w:val="28"/>
                                <w:szCs w:val="28"/>
                              </w:rPr>
                              <w:t xml:space="preserve"> Kommunikationsmittel</w:t>
                            </w:r>
                            <w:r w:rsidR="00304906">
                              <w:rPr>
                                <w:rFonts w:asciiTheme="minorHAnsi" w:hAnsiTheme="minorHAnsi" w:cstheme="minorHAns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B0E72" id="Textfeld 2" o:spid="_x0000_s1027" type="#_x0000_t202" style="position:absolute;left:0;text-align:left;margin-left:33.3pt;margin-top:1.7pt;width:437.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">
                <v:textbox>
                  <w:txbxContent>
                    <w:p w14:paraId="6043C017" w14:textId="5A2D58BF" w:rsidR="00F92928" w:rsidRPr="00037EEA" w:rsidRDefault="00F92928" w:rsidP="004046DC">
                      <w:pPr>
                        <w:jc w:val="center"/>
                        <w:rPr>
                          <w:rFonts w:asciiTheme="minorHAnsi" w:hAnsiTheme="minorHAnsi" w:cstheme="minorHAnsi"/>
                          <w:b/>
                          <w:sz w:val="28"/>
                          <w:szCs w:val="28"/>
                        </w:rPr>
                      </w:pPr>
                      <w:r w:rsidRPr="00037EEA">
                        <w:rPr>
                          <w:rFonts w:asciiTheme="minorHAnsi" w:hAnsiTheme="minorHAnsi" w:cstheme="minorHAnsi"/>
                          <w:b/>
                          <w:sz w:val="28"/>
                          <w:szCs w:val="28"/>
                        </w:rPr>
                        <w:t xml:space="preserve">Das Mitteilungsheft ist unser </w:t>
                      </w:r>
                      <w:r w:rsidRPr="00037EEA">
                        <w:rPr>
                          <w:rFonts w:asciiTheme="minorHAnsi" w:hAnsiTheme="minorHAnsi" w:cstheme="minorHAnsi"/>
                          <w:b/>
                          <w:sz w:val="28"/>
                          <w:szCs w:val="28"/>
                          <w:u w:val="single"/>
                        </w:rPr>
                        <w:t>wichtigstes</w:t>
                      </w:r>
                      <w:r w:rsidRPr="00037EEA">
                        <w:rPr>
                          <w:rFonts w:asciiTheme="minorHAnsi" w:hAnsiTheme="minorHAnsi" w:cstheme="minorHAnsi"/>
                          <w:b/>
                          <w:sz w:val="28"/>
                          <w:szCs w:val="28"/>
                        </w:rPr>
                        <w:t xml:space="preserve"> Kommunikationsmittel</w:t>
                      </w:r>
                      <w:r w:rsidR="00304906">
                        <w:rPr>
                          <w:rFonts w:asciiTheme="minorHAnsi" w:hAnsiTheme="minorHAnsi" w:cstheme="minorHAnsi"/>
                          <w:b/>
                          <w:sz w:val="28"/>
                          <w:szCs w:val="28"/>
                        </w:rPr>
                        <w:t xml:space="preserve">. </w:t>
                      </w:r>
                    </w:p>
                  </w:txbxContent>
                </v:textbox>
              </v:shape>
            </w:pict>
          </mc:Fallback>
        </mc:AlternateContent>
      </w:r>
    </w:p>
    <w:p w14:paraId="674922DD" w14:textId="77777777" w:rsidR="002039AD" w:rsidRPr="00550CEA" w:rsidRDefault="002039AD" w:rsidP="0071216D">
      <w:pPr>
        <w:widowControl/>
        <w:ind w:left="720"/>
        <w:rPr>
          <w:rFonts w:asciiTheme="minorHAnsi" w:hAnsiTheme="minorHAnsi" w:cstheme="minorHAnsi"/>
          <w:sz w:val="28"/>
          <w:szCs w:val="28"/>
        </w:rPr>
      </w:pPr>
    </w:p>
    <w:p w14:paraId="7BCB6BBF" w14:textId="77777777" w:rsidR="004046DC" w:rsidRPr="00550CEA" w:rsidRDefault="004046DC" w:rsidP="004046DC">
      <w:pPr>
        <w:widowControl/>
        <w:ind w:left="720"/>
        <w:rPr>
          <w:rFonts w:asciiTheme="minorHAnsi" w:hAnsiTheme="minorHAnsi" w:cstheme="minorHAnsi"/>
          <w:sz w:val="16"/>
          <w:szCs w:val="16"/>
        </w:rPr>
      </w:pPr>
    </w:p>
    <w:p w14:paraId="6D608173" w14:textId="77777777" w:rsidR="004844E5" w:rsidRDefault="004844E5" w:rsidP="004844E5">
      <w:pPr>
        <w:widowControl/>
        <w:ind w:left="720"/>
        <w:rPr>
          <w:rFonts w:asciiTheme="minorHAnsi" w:hAnsiTheme="minorHAnsi" w:cstheme="minorHAnsi"/>
          <w:sz w:val="26"/>
          <w:szCs w:val="26"/>
        </w:rPr>
      </w:pPr>
    </w:p>
    <w:p w14:paraId="45F17B11" w14:textId="4D20C8C8" w:rsidR="0070025F" w:rsidRPr="00550CEA" w:rsidRDefault="0070025F" w:rsidP="00E1787B">
      <w:pPr>
        <w:widowControl/>
        <w:numPr>
          <w:ilvl w:val="0"/>
          <w:numId w:val="3"/>
        </w:numPr>
        <w:tabs>
          <w:tab w:val="left" w:pos="720"/>
        </w:tabs>
        <w:jc w:val="both"/>
        <w:rPr>
          <w:rFonts w:asciiTheme="minorHAnsi" w:hAnsiTheme="minorHAnsi" w:cstheme="minorHAnsi"/>
          <w:sz w:val="26"/>
          <w:szCs w:val="26"/>
        </w:rPr>
      </w:pPr>
      <w:r w:rsidRPr="00550CEA">
        <w:rPr>
          <w:rFonts w:asciiTheme="minorHAnsi" w:hAnsiTheme="minorHAnsi" w:cstheme="minorHAnsi"/>
          <w:sz w:val="26"/>
          <w:szCs w:val="26"/>
        </w:rPr>
        <w:t>Bitte tragen Sie die Nachmittags</w:t>
      </w:r>
      <w:r w:rsidR="00A368C2" w:rsidRPr="00550CEA">
        <w:rPr>
          <w:rFonts w:asciiTheme="minorHAnsi" w:hAnsiTheme="minorHAnsi" w:cstheme="minorHAnsi"/>
          <w:sz w:val="26"/>
          <w:szCs w:val="26"/>
        </w:rPr>
        <w:t>teilnahme und das gewählte Angebot</w:t>
      </w:r>
      <w:r w:rsidR="00EC7636">
        <w:rPr>
          <w:rFonts w:asciiTheme="minorHAnsi" w:hAnsiTheme="minorHAnsi" w:cstheme="minorHAnsi"/>
          <w:sz w:val="26"/>
          <w:szCs w:val="26"/>
        </w:rPr>
        <w:t xml:space="preserve"> in den</w:t>
      </w:r>
      <w:r w:rsidR="009E6C63" w:rsidRPr="00550CEA">
        <w:rPr>
          <w:rFonts w:asciiTheme="minorHAnsi" w:hAnsiTheme="minorHAnsi" w:cstheme="minorHAnsi"/>
          <w:sz w:val="26"/>
          <w:szCs w:val="26"/>
        </w:rPr>
        <w:t xml:space="preserve"> </w:t>
      </w:r>
      <w:r w:rsidRPr="00550CEA">
        <w:rPr>
          <w:rFonts w:asciiTheme="minorHAnsi" w:hAnsiTheme="minorHAnsi" w:cstheme="minorHAnsi"/>
          <w:sz w:val="26"/>
          <w:szCs w:val="26"/>
        </w:rPr>
        <w:t xml:space="preserve">Stundenplan Ihres Kindes ein und </w:t>
      </w:r>
      <w:r w:rsidRPr="00550CEA">
        <w:rPr>
          <w:rFonts w:asciiTheme="minorHAnsi" w:hAnsiTheme="minorHAnsi" w:cstheme="minorHAnsi"/>
          <w:b/>
          <w:sz w:val="26"/>
          <w:szCs w:val="26"/>
          <w:u w:val="single"/>
        </w:rPr>
        <w:t>erinnern</w:t>
      </w:r>
      <w:r w:rsidRPr="00550CEA">
        <w:rPr>
          <w:rFonts w:asciiTheme="minorHAnsi" w:hAnsiTheme="minorHAnsi" w:cstheme="minorHAnsi"/>
          <w:sz w:val="26"/>
          <w:szCs w:val="26"/>
        </w:rPr>
        <w:t xml:space="preserve"> Sie Ihr Kind morgens </w:t>
      </w:r>
      <w:r w:rsidR="00A368C2" w:rsidRPr="00550CEA">
        <w:rPr>
          <w:rFonts w:asciiTheme="minorHAnsi" w:hAnsiTheme="minorHAnsi" w:cstheme="minorHAnsi"/>
          <w:sz w:val="26"/>
          <w:szCs w:val="26"/>
        </w:rPr>
        <w:t>daran</w:t>
      </w:r>
      <w:r w:rsidRPr="00550CEA">
        <w:rPr>
          <w:rFonts w:asciiTheme="minorHAnsi" w:hAnsiTheme="minorHAnsi" w:cstheme="minorHAnsi"/>
          <w:sz w:val="26"/>
          <w:szCs w:val="26"/>
        </w:rPr>
        <w:t>.</w:t>
      </w:r>
    </w:p>
    <w:p w14:paraId="5C0B1E9B" w14:textId="77777777" w:rsidR="0070025F" w:rsidRPr="00550CEA" w:rsidRDefault="0070025F" w:rsidP="00E1787B">
      <w:pPr>
        <w:numPr>
          <w:ilvl w:val="0"/>
          <w:numId w:val="3"/>
        </w:numPr>
        <w:tabs>
          <w:tab w:val="left" w:pos="720"/>
        </w:tabs>
        <w:jc w:val="both"/>
        <w:rPr>
          <w:rFonts w:asciiTheme="minorHAnsi" w:hAnsiTheme="minorHAnsi" w:cstheme="minorHAnsi"/>
          <w:sz w:val="26"/>
          <w:szCs w:val="26"/>
        </w:rPr>
      </w:pPr>
      <w:r w:rsidRPr="00550CEA">
        <w:rPr>
          <w:rFonts w:asciiTheme="minorHAnsi" w:hAnsiTheme="minorHAnsi" w:cstheme="minorHAnsi"/>
          <w:sz w:val="26"/>
          <w:szCs w:val="26"/>
        </w:rPr>
        <w:t xml:space="preserve">Für die Nachmittagsbereiche der Offenen Ganztagsgrundschule gelten die gleichen </w:t>
      </w:r>
      <w:r w:rsidRPr="00550CEA">
        <w:rPr>
          <w:rFonts w:asciiTheme="minorHAnsi" w:hAnsiTheme="minorHAnsi" w:cstheme="minorHAnsi"/>
          <w:b/>
          <w:bCs/>
          <w:sz w:val="26"/>
          <w:szCs w:val="26"/>
        </w:rPr>
        <w:t>Regeln</w:t>
      </w:r>
      <w:r w:rsidRPr="00550CEA">
        <w:rPr>
          <w:rFonts w:asciiTheme="minorHAnsi" w:hAnsiTheme="minorHAnsi" w:cstheme="minorHAnsi"/>
          <w:sz w:val="26"/>
          <w:szCs w:val="26"/>
        </w:rPr>
        <w:t xml:space="preserve"> wie am Schulvormittag. (siehe Schulordnung)</w:t>
      </w:r>
    </w:p>
    <w:p w14:paraId="31A1FB93" w14:textId="77777777" w:rsidR="00234A3B" w:rsidRPr="00550CEA" w:rsidRDefault="0070025F" w:rsidP="00E1787B">
      <w:pPr>
        <w:numPr>
          <w:ilvl w:val="0"/>
          <w:numId w:val="3"/>
        </w:numPr>
        <w:tabs>
          <w:tab w:val="left" w:pos="720"/>
        </w:tabs>
        <w:jc w:val="both"/>
        <w:rPr>
          <w:rFonts w:asciiTheme="minorHAnsi" w:hAnsiTheme="minorHAnsi" w:cstheme="minorHAnsi"/>
          <w:sz w:val="26"/>
          <w:szCs w:val="26"/>
        </w:rPr>
      </w:pPr>
      <w:r w:rsidRPr="00550CEA">
        <w:rPr>
          <w:rFonts w:asciiTheme="minorHAnsi" w:hAnsiTheme="minorHAnsi" w:cstheme="minorHAnsi"/>
          <w:sz w:val="26"/>
          <w:szCs w:val="26"/>
        </w:rPr>
        <w:t xml:space="preserve">Leistungsempfänger können im Rahmen des Bildungspaketes einen Zuschuss zum Mittagessen beantragen. </w:t>
      </w:r>
    </w:p>
    <w:p w14:paraId="2E3CF305" w14:textId="77777777" w:rsidR="00447F4D" w:rsidRPr="00550CEA" w:rsidRDefault="00447F4D" w:rsidP="00447F4D">
      <w:pPr>
        <w:rPr>
          <w:rFonts w:asciiTheme="minorHAnsi" w:hAnsiTheme="minorHAnsi" w:cstheme="minorHAnsi"/>
          <w:sz w:val="26"/>
          <w:szCs w:val="26"/>
        </w:rPr>
      </w:pPr>
    </w:p>
    <w:p w14:paraId="7ED3D9E4" w14:textId="213270D9" w:rsidR="00B32898" w:rsidRDefault="00B32898" w:rsidP="00761D36">
      <w:pPr>
        <w:rPr>
          <w:rFonts w:asciiTheme="minorHAnsi" w:hAnsiTheme="minorHAnsi" w:cstheme="minorHAnsi"/>
          <w:b/>
          <w:sz w:val="22"/>
          <w:szCs w:val="22"/>
          <w:u w:val="single"/>
        </w:rPr>
      </w:pPr>
    </w:p>
    <w:p w14:paraId="713D1C72" w14:textId="192BB707" w:rsidR="00761D36" w:rsidRPr="00B32898" w:rsidRDefault="00761D36" w:rsidP="00761D36">
      <w:pPr>
        <w:rPr>
          <w:rFonts w:asciiTheme="minorHAnsi" w:hAnsiTheme="minorHAnsi" w:cstheme="minorHAnsi"/>
          <w:b/>
          <w:sz w:val="26"/>
          <w:szCs w:val="26"/>
          <w:u w:val="single"/>
        </w:rPr>
      </w:pPr>
      <w:r w:rsidRPr="00B32898">
        <w:rPr>
          <w:rFonts w:asciiTheme="minorHAnsi" w:hAnsiTheme="minorHAnsi" w:cstheme="minorHAnsi"/>
          <w:b/>
          <w:sz w:val="26"/>
          <w:szCs w:val="26"/>
          <w:u w:val="single"/>
        </w:rPr>
        <w:t>Bildungspaket – Mitmachen möglich machen!</w:t>
      </w:r>
    </w:p>
    <w:p w14:paraId="55C3288F" w14:textId="77777777" w:rsidR="00761D36" w:rsidRPr="00B32898" w:rsidRDefault="00761D36" w:rsidP="009E6C63">
      <w:pPr>
        <w:pStyle w:val="StandardWeb"/>
        <w:spacing w:before="0" w:after="0"/>
        <w:jc w:val="both"/>
        <w:rPr>
          <w:rFonts w:asciiTheme="minorHAnsi" w:hAnsiTheme="minorHAnsi" w:cstheme="minorHAnsi"/>
          <w:sz w:val="26"/>
          <w:szCs w:val="26"/>
        </w:rPr>
      </w:pPr>
      <w:r w:rsidRPr="00B32898">
        <w:rPr>
          <w:rFonts w:asciiTheme="minorHAnsi" w:hAnsiTheme="minorHAnsi" w:cstheme="minorHAnsi"/>
          <w:sz w:val="26"/>
          <w:szCs w:val="26"/>
        </w:rPr>
        <w:t xml:space="preserve">Unterstützungsbedürftige Kinder und Jugendliche haben einen Rechtsanspruch aufs </w:t>
      </w:r>
    </w:p>
    <w:p w14:paraId="3AF7E24C" w14:textId="77777777" w:rsidR="00761D36" w:rsidRPr="00B32898" w:rsidRDefault="00761D36" w:rsidP="009E6C63">
      <w:pPr>
        <w:pStyle w:val="StandardWeb"/>
        <w:spacing w:before="0" w:after="0"/>
        <w:jc w:val="both"/>
        <w:rPr>
          <w:rFonts w:asciiTheme="minorHAnsi" w:hAnsiTheme="minorHAnsi" w:cstheme="minorHAnsi"/>
          <w:sz w:val="26"/>
          <w:szCs w:val="26"/>
        </w:rPr>
      </w:pPr>
      <w:r w:rsidRPr="00B32898">
        <w:rPr>
          <w:rFonts w:asciiTheme="minorHAnsi" w:hAnsiTheme="minorHAnsi" w:cstheme="minorHAnsi"/>
          <w:sz w:val="26"/>
          <w:szCs w:val="26"/>
        </w:rPr>
        <w:t xml:space="preserve">Mitmachen bei Tagesausflügen und dem Mittagessen in Kita, Hort und Schule, bei Musik, Sport und Spiel in Vereinen und Gruppen. Das neue Bildungspaket der Bundesregierung </w:t>
      </w:r>
    </w:p>
    <w:p w14:paraId="52B14A1C" w14:textId="77777777" w:rsidR="00761D36" w:rsidRPr="00B32898" w:rsidRDefault="00761D36" w:rsidP="009E6C63">
      <w:pPr>
        <w:pStyle w:val="StandardWeb"/>
        <w:spacing w:before="0" w:after="0"/>
        <w:jc w:val="both"/>
        <w:rPr>
          <w:rFonts w:asciiTheme="minorHAnsi" w:hAnsiTheme="minorHAnsi" w:cstheme="minorHAnsi"/>
          <w:sz w:val="26"/>
          <w:szCs w:val="26"/>
        </w:rPr>
      </w:pPr>
      <w:r w:rsidRPr="00B32898">
        <w:rPr>
          <w:rFonts w:asciiTheme="minorHAnsi" w:hAnsiTheme="minorHAnsi" w:cstheme="minorHAnsi"/>
          <w:sz w:val="26"/>
          <w:szCs w:val="26"/>
        </w:rPr>
        <w:t xml:space="preserve">unterstützt gezielt 2,5 Millionen Kinder und Jugendliche, deren Eltern leistungsberechtigt sind und eröffnet ihnen so bessere Lebens- und Entwicklungschancen. Das Bildungspaket </w:t>
      </w:r>
    </w:p>
    <w:p w14:paraId="7674FF77" w14:textId="77777777" w:rsidR="00761D36" w:rsidRPr="00B32898" w:rsidRDefault="00761D36" w:rsidP="009E6C63">
      <w:pPr>
        <w:pStyle w:val="StandardWeb"/>
        <w:spacing w:before="0" w:after="0"/>
        <w:jc w:val="both"/>
        <w:rPr>
          <w:rFonts w:asciiTheme="minorHAnsi" w:hAnsiTheme="minorHAnsi" w:cstheme="minorHAnsi"/>
          <w:sz w:val="26"/>
          <w:szCs w:val="26"/>
        </w:rPr>
      </w:pPr>
      <w:r w:rsidRPr="00B32898">
        <w:rPr>
          <w:rFonts w:asciiTheme="minorHAnsi" w:hAnsiTheme="minorHAnsi" w:cstheme="minorHAnsi"/>
          <w:sz w:val="26"/>
          <w:szCs w:val="26"/>
        </w:rPr>
        <w:t>gilt für Kinder und Jugendliche bis 25 Jahre. Ausnahme sind die Leistungen zum Mitmachen</w:t>
      </w:r>
    </w:p>
    <w:p w14:paraId="01797CA2" w14:textId="0CD75689" w:rsidR="00761D36" w:rsidRPr="00B32898" w:rsidRDefault="00761D36" w:rsidP="009E6C63">
      <w:pPr>
        <w:pStyle w:val="StandardWeb"/>
        <w:spacing w:before="0" w:after="0"/>
        <w:jc w:val="both"/>
        <w:rPr>
          <w:rFonts w:asciiTheme="minorHAnsi" w:hAnsiTheme="minorHAnsi" w:cstheme="minorHAnsi"/>
          <w:sz w:val="26"/>
          <w:szCs w:val="26"/>
        </w:rPr>
      </w:pPr>
      <w:r w:rsidRPr="00B32898">
        <w:rPr>
          <w:rFonts w:asciiTheme="minorHAnsi" w:hAnsiTheme="minorHAnsi" w:cstheme="minorHAnsi"/>
          <w:sz w:val="26"/>
          <w:szCs w:val="26"/>
        </w:rPr>
        <w:t>in Kultur, Sport und Freizeit – hier liegt die Altersobergrenze bei 18 Jahren.</w:t>
      </w:r>
    </w:p>
    <w:p w14:paraId="2CAF04D5" w14:textId="77777777" w:rsidR="00761D36" w:rsidRPr="00B32898" w:rsidRDefault="00761D36" w:rsidP="009E6C63">
      <w:pPr>
        <w:pStyle w:val="StandardWeb"/>
        <w:spacing w:before="0" w:after="0"/>
        <w:jc w:val="both"/>
        <w:rPr>
          <w:rFonts w:asciiTheme="minorHAnsi" w:hAnsiTheme="minorHAnsi" w:cstheme="minorHAnsi"/>
          <w:sz w:val="26"/>
          <w:szCs w:val="26"/>
        </w:rPr>
      </w:pPr>
    </w:p>
    <w:p w14:paraId="515918C6" w14:textId="77777777" w:rsidR="00761D36" w:rsidRPr="00B32898" w:rsidRDefault="00761D36" w:rsidP="009E6C63">
      <w:pPr>
        <w:pStyle w:val="StandardWeb"/>
        <w:spacing w:before="0" w:after="0"/>
        <w:jc w:val="both"/>
        <w:rPr>
          <w:rFonts w:asciiTheme="minorHAnsi" w:hAnsiTheme="minorHAnsi" w:cstheme="minorHAnsi"/>
          <w:b/>
          <w:sz w:val="26"/>
          <w:szCs w:val="26"/>
        </w:rPr>
      </w:pPr>
      <w:r w:rsidRPr="00B32898">
        <w:rPr>
          <w:rFonts w:asciiTheme="minorHAnsi" w:hAnsiTheme="minorHAnsi" w:cstheme="minorHAnsi"/>
          <w:b/>
          <w:sz w:val="26"/>
          <w:szCs w:val="26"/>
        </w:rPr>
        <w:t>Informationen über die Anspruchsberechtigung und den Umfang der Zuschüsse erhalten Sie beim Jobcenter Wolfenbüttel.</w:t>
      </w:r>
    </w:p>
    <w:p w14:paraId="62184E83" w14:textId="77777777" w:rsidR="00761D36" w:rsidRPr="00B32898" w:rsidRDefault="00761D36" w:rsidP="009E6C63">
      <w:pPr>
        <w:pStyle w:val="StandardWeb"/>
        <w:spacing w:before="0" w:after="0"/>
        <w:jc w:val="both"/>
        <w:rPr>
          <w:rFonts w:asciiTheme="minorHAnsi" w:hAnsiTheme="minorHAnsi" w:cstheme="minorHAnsi"/>
          <w:sz w:val="26"/>
          <w:szCs w:val="26"/>
        </w:rPr>
      </w:pPr>
    </w:p>
    <w:p w14:paraId="5988F35F" w14:textId="77777777" w:rsidR="00761D36" w:rsidRPr="00B32898" w:rsidRDefault="00761D36" w:rsidP="009E6C63">
      <w:pPr>
        <w:pStyle w:val="StandardWeb"/>
        <w:spacing w:before="0" w:after="0"/>
        <w:jc w:val="both"/>
        <w:rPr>
          <w:rFonts w:asciiTheme="minorHAnsi" w:hAnsiTheme="minorHAnsi" w:cstheme="minorHAnsi"/>
          <w:sz w:val="26"/>
          <w:szCs w:val="26"/>
        </w:rPr>
      </w:pPr>
      <w:r w:rsidRPr="00B32898">
        <w:rPr>
          <w:rFonts w:asciiTheme="minorHAnsi" w:hAnsiTheme="minorHAnsi" w:cstheme="minorHAnsi"/>
          <w:b/>
          <w:sz w:val="26"/>
          <w:szCs w:val="26"/>
        </w:rPr>
        <w:t>Sie benötigen Hilfe und Unterstützung? Wir helfen Ihnen gern!</w:t>
      </w:r>
    </w:p>
    <w:p w14:paraId="75ED600C" w14:textId="77777777" w:rsidR="00761D36" w:rsidRPr="00B32898" w:rsidRDefault="00761D36" w:rsidP="009E6C63">
      <w:pPr>
        <w:pStyle w:val="StandardWeb"/>
        <w:spacing w:before="0" w:after="0"/>
        <w:jc w:val="both"/>
        <w:rPr>
          <w:rFonts w:asciiTheme="minorHAnsi" w:hAnsiTheme="minorHAnsi" w:cstheme="minorHAnsi"/>
          <w:sz w:val="26"/>
          <w:szCs w:val="26"/>
        </w:rPr>
      </w:pPr>
      <w:r w:rsidRPr="00B32898">
        <w:rPr>
          <w:rFonts w:asciiTheme="minorHAnsi" w:hAnsiTheme="minorHAnsi" w:cstheme="minorHAnsi"/>
          <w:sz w:val="26"/>
          <w:szCs w:val="26"/>
        </w:rPr>
        <w:t>Alle notwendigen Antragsformulare erhalten Sie auf den Internetseiten des Jobcenters Wolfenbüttel bzw. des Landkreises Wolfenbüttel oder bei der Koordinatorin.</w:t>
      </w:r>
    </w:p>
    <w:p w14:paraId="2E8A92B6" w14:textId="77777777" w:rsidR="00761D36" w:rsidRPr="00B32898" w:rsidRDefault="00761D36" w:rsidP="009E6C63">
      <w:pPr>
        <w:pStyle w:val="StandardWeb"/>
        <w:spacing w:before="0" w:after="0"/>
        <w:jc w:val="both"/>
        <w:rPr>
          <w:rFonts w:asciiTheme="minorHAnsi" w:hAnsiTheme="minorHAnsi" w:cstheme="minorHAnsi"/>
          <w:sz w:val="26"/>
          <w:szCs w:val="26"/>
        </w:rPr>
      </w:pPr>
    </w:p>
    <w:p w14:paraId="1A64D31F" w14:textId="77777777" w:rsidR="009E6C63" w:rsidRDefault="00761D36" w:rsidP="009E6C63">
      <w:pPr>
        <w:pStyle w:val="StandardWeb"/>
        <w:spacing w:before="0" w:after="0"/>
        <w:jc w:val="both"/>
        <w:rPr>
          <w:rFonts w:asciiTheme="minorHAnsi" w:hAnsiTheme="minorHAnsi" w:cstheme="minorHAnsi"/>
          <w:sz w:val="26"/>
          <w:szCs w:val="26"/>
        </w:rPr>
      </w:pPr>
      <w:r w:rsidRPr="00B32898">
        <w:rPr>
          <w:rFonts w:asciiTheme="minorHAnsi" w:hAnsiTheme="minorHAnsi" w:cstheme="minorHAnsi"/>
          <w:sz w:val="26"/>
          <w:szCs w:val="26"/>
        </w:rPr>
        <w:t xml:space="preserve">Hilfe bei der Antragsstellung erhalten Sie von der Koordinatorin Frau </w:t>
      </w:r>
      <w:r w:rsidR="003D28E5">
        <w:rPr>
          <w:rFonts w:asciiTheme="minorHAnsi" w:hAnsiTheme="minorHAnsi" w:cstheme="minorHAnsi"/>
          <w:sz w:val="26"/>
          <w:szCs w:val="26"/>
        </w:rPr>
        <w:t>Redeker</w:t>
      </w:r>
      <w:r w:rsidR="009E6C63">
        <w:rPr>
          <w:rFonts w:asciiTheme="minorHAnsi" w:hAnsiTheme="minorHAnsi" w:cstheme="minorHAnsi"/>
          <w:sz w:val="26"/>
          <w:szCs w:val="26"/>
        </w:rPr>
        <w:t>/</w:t>
      </w:r>
    </w:p>
    <w:p w14:paraId="34AD6566" w14:textId="1E3AE6A7" w:rsidR="00761D36" w:rsidRPr="00B32898" w:rsidRDefault="009E6C63" w:rsidP="009E6C63">
      <w:pPr>
        <w:pStyle w:val="StandardWeb"/>
        <w:spacing w:before="0" w:after="0"/>
        <w:jc w:val="both"/>
        <w:rPr>
          <w:rFonts w:asciiTheme="minorHAnsi" w:hAnsiTheme="minorHAnsi" w:cstheme="minorHAnsi"/>
          <w:sz w:val="26"/>
          <w:szCs w:val="26"/>
        </w:rPr>
      </w:pPr>
      <w:r>
        <w:rPr>
          <w:rFonts w:asciiTheme="minorHAnsi" w:hAnsiTheme="minorHAnsi" w:cstheme="minorHAnsi"/>
          <w:sz w:val="26"/>
          <w:szCs w:val="26"/>
        </w:rPr>
        <w:t xml:space="preserve">Frau </w:t>
      </w:r>
      <w:proofErr w:type="spellStart"/>
      <w:r>
        <w:rPr>
          <w:rFonts w:asciiTheme="minorHAnsi" w:hAnsiTheme="minorHAnsi" w:cstheme="minorHAnsi"/>
          <w:sz w:val="26"/>
          <w:szCs w:val="26"/>
        </w:rPr>
        <w:t>Marischen</w:t>
      </w:r>
      <w:proofErr w:type="spellEnd"/>
      <w:r w:rsidR="00761D36" w:rsidRPr="00B32898">
        <w:rPr>
          <w:rFonts w:asciiTheme="minorHAnsi" w:hAnsiTheme="minorHAnsi" w:cstheme="minorHAnsi"/>
          <w:sz w:val="26"/>
          <w:szCs w:val="26"/>
        </w:rPr>
        <w:t xml:space="preserve"> </w:t>
      </w:r>
      <w:r w:rsidR="003D28E5">
        <w:rPr>
          <w:rFonts w:asciiTheme="minorHAnsi" w:hAnsiTheme="minorHAnsi" w:cstheme="minorHAnsi"/>
          <w:sz w:val="26"/>
          <w:szCs w:val="26"/>
        </w:rPr>
        <w:t>0151</w:t>
      </w:r>
      <w:r w:rsidR="0079260F" w:rsidRPr="0079260F">
        <w:rPr>
          <w:rFonts w:asciiTheme="minorHAnsi" w:hAnsiTheme="minorHAnsi" w:cstheme="minorHAnsi"/>
          <w:sz w:val="26"/>
          <w:szCs w:val="26"/>
        </w:rPr>
        <w:t>5</w:t>
      </w:r>
      <w:r w:rsidR="002E7FF4">
        <w:rPr>
          <w:rFonts w:asciiTheme="minorHAnsi" w:hAnsiTheme="minorHAnsi" w:cstheme="minorHAnsi"/>
          <w:sz w:val="26"/>
          <w:szCs w:val="26"/>
        </w:rPr>
        <w:t xml:space="preserve"> </w:t>
      </w:r>
      <w:r w:rsidR="0079260F" w:rsidRPr="0079260F">
        <w:rPr>
          <w:rFonts w:asciiTheme="minorHAnsi" w:hAnsiTheme="minorHAnsi" w:cstheme="minorHAnsi"/>
          <w:sz w:val="26"/>
          <w:szCs w:val="26"/>
        </w:rPr>
        <w:t>6930820</w:t>
      </w:r>
      <w:r w:rsidR="00761D36" w:rsidRPr="00B32898">
        <w:rPr>
          <w:rFonts w:asciiTheme="minorHAnsi" w:hAnsiTheme="minorHAnsi" w:cstheme="minorHAnsi"/>
          <w:sz w:val="26"/>
          <w:szCs w:val="26"/>
        </w:rPr>
        <w:t>, d</w:t>
      </w:r>
      <w:r w:rsidR="00E1787B">
        <w:rPr>
          <w:rFonts w:asciiTheme="minorHAnsi" w:hAnsiTheme="minorHAnsi" w:cstheme="minorHAnsi"/>
          <w:sz w:val="26"/>
          <w:szCs w:val="26"/>
        </w:rPr>
        <w:t>er Schulverwaltungskraft Frau Brylka</w:t>
      </w:r>
      <w:r w:rsidR="00761D36" w:rsidRPr="00B32898">
        <w:rPr>
          <w:rFonts w:asciiTheme="minorHAnsi" w:hAnsiTheme="minorHAnsi" w:cstheme="minorHAnsi"/>
          <w:sz w:val="26"/>
          <w:szCs w:val="26"/>
        </w:rPr>
        <w:t xml:space="preserve"> 05306</w:t>
      </w:r>
      <w:r w:rsidR="0079260F">
        <w:rPr>
          <w:rFonts w:asciiTheme="minorHAnsi" w:hAnsiTheme="minorHAnsi" w:cstheme="minorHAnsi"/>
          <w:sz w:val="26"/>
          <w:szCs w:val="26"/>
        </w:rPr>
        <w:t>/</w:t>
      </w:r>
      <w:r w:rsidR="00E1787B">
        <w:rPr>
          <w:rFonts w:asciiTheme="minorHAnsi" w:hAnsiTheme="minorHAnsi" w:cstheme="minorHAnsi"/>
          <w:sz w:val="26"/>
          <w:szCs w:val="26"/>
        </w:rPr>
        <w:t>802640</w:t>
      </w:r>
      <w:r w:rsidR="00761D36" w:rsidRPr="00B32898">
        <w:rPr>
          <w:rFonts w:asciiTheme="minorHAnsi" w:hAnsiTheme="minorHAnsi" w:cstheme="minorHAnsi"/>
          <w:sz w:val="26"/>
          <w:szCs w:val="26"/>
        </w:rPr>
        <w:t xml:space="preserve"> oder von der</w:t>
      </w:r>
      <w:r>
        <w:rPr>
          <w:rFonts w:asciiTheme="minorHAnsi" w:hAnsiTheme="minorHAnsi" w:cstheme="minorHAnsi"/>
          <w:sz w:val="26"/>
          <w:szCs w:val="26"/>
        </w:rPr>
        <w:t xml:space="preserve"> </w:t>
      </w:r>
      <w:r w:rsidR="00761D36" w:rsidRPr="00B32898">
        <w:rPr>
          <w:rFonts w:asciiTheme="minorHAnsi" w:hAnsiTheme="minorHAnsi" w:cstheme="minorHAnsi"/>
          <w:sz w:val="26"/>
          <w:szCs w:val="26"/>
        </w:rPr>
        <w:t>Gemeinde Cremlingen</w:t>
      </w:r>
      <w:r w:rsidR="0079260F">
        <w:rPr>
          <w:rFonts w:asciiTheme="minorHAnsi" w:hAnsiTheme="minorHAnsi" w:cstheme="minorHAnsi"/>
          <w:sz w:val="26"/>
          <w:szCs w:val="26"/>
        </w:rPr>
        <w:t xml:space="preserve"> </w:t>
      </w:r>
      <w:r w:rsidR="00761D36" w:rsidRPr="00B32898">
        <w:rPr>
          <w:rFonts w:asciiTheme="minorHAnsi" w:hAnsiTheme="minorHAnsi" w:cstheme="minorHAnsi"/>
          <w:sz w:val="26"/>
          <w:szCs w:val="26"/>
        </w:rPr>
        <w:t>05306</w:t>
      </w:r>
      <w:r w:rsidR="0079260F">
        <w:rPr>
          <w:rFonts w:asciiTheme="minorHAnsi" w:hAnsiTheme="minorHAnsi" w:cstheme="minorHAnsi"/>
          <w:sz w:val="26"/>
          <w:szCs w:val="26"/>
        </w:rPr>
        <w:t>/</w:t>
      </w:r>
      <w:r w:rsidR="00761D36" w:rsidRPr="00B32898">
        <w:rPr>
          <w:rFonts w:asciiTheme="minorHAnsi" w:hAnsiTheme="minorHAnsi" w:cstheme="minorHAnsi"/>
          <w:sz w:val="26"/>
          <w:szCs w:val="26"/>
        </w:rPr>
        <w:t xml:space="preserve">802-0. </w:t>
      </w:r>
    </w:p>
    <w:p w14:paraId="74FF7F10" w14:textId="77777777" w:rsidR="003D28E5" w:rsidRPr="00C95F63" w:rsidRDefault="003D28E5" w:rsidP="00485161">
      <w:pPr>
        <w:jc w:val="both"/>
        <w:rPr>
          <w:rFonts w:asciiTheme="minorHAnsi" w:hAnsiTheme="minorHAnsi" w:cstheme="minorHAnsi"/>
          <w:b/>
          <w:bCs/>
          <w:sz w:val="16"/>
          <w:szCs w:val="16"/>
        </w:rPr>
      </w:pPr>
      <w:bookmarkStart w:id="2" w:name="_Hlk112319258"/>
    </w:p>
    <w:p w14:paraId="67B3D3F8" w14:textId="77777777" w:rsidR="002E7FF4" w:rsidRDefault="002E7FF4" w:rsidP="00485161">
      <w:pPr>
        <w:jc w:val="both"/>
        <w:rPr>
          <w:rFonts w:asciiTheme="minorHAnsi" w:hAnsiTheme="minorHAnsi" w:cstheme="minorHAnsi"/>
          <w:b/>
          <w:bCs/>
          <w:sz w:val="16"/>
          <w:szCs w:val="16"/>
        </w:rPr>
      </w:pPr>
    </w:p>
    <w:p w14:paraId="05BC9961" w14:textId="77777777" w:rsidR="002E7FF4" w:rsidRDefault="002E7FF4" w:rsidP="00485161">
      <w:pPr>
        <w:jc w:val="both"/>
        <w:rPr>
          <w:rFonts w:asciiTheme="minorHAnsi" w:hAnsiTheme="minorHAnsi" w:cstheme="minorHAnsi"/>
          <w:b/>
          <w:bCs/>
          <w:sz w:val="16"/>
          <w:szCs w:val="16"/>
        </w:rPr>
      </w:pPr>
    </w:p>
    <w:p w14:paraId="628E3BB4" w14:textId="77777777" w:rsidR="002E7FF4" w:rsidRDefault="002E7FF4" w:rsidP="00485161">
      <w:pPr>
        <w:jc w:val="both"/>
        <w:rPr>
          <w:rFonts w:asciiTheme="minorHAnsi" w:hAnsiTheme="minorHAnsi" w:cstheme="minorHAnsi"/>
          <w:b/>
          <w:bCs/>
          <w:sz w:val="16"/>
          <w:szCs w:val="16"/>
        </w:rPr>
      </w:pPr>
    </w:p>
    <w:p w14:paraId="0B76B568" w14:textId="2F54C820" w:rsidR="007F4C0C" w:rsidRPr="00852155" w:rsidRDefault="008345E5" w:rsidP="00485161">
      <w:pPr>
        <w:jc w:val="both"/>
        <w:rPr>
          <w:rFonts w:asciiTheme="minorHAnsi" w:hAnsiTheme="minorHAnsi" w:cstheme="minorHAnsi"/>
          <w:b/>
          <w:bCs/>
          <w:sz w:val="18"/>
          <w:szCs w:val="18"/>
        </w:rPr>
      </w:pPr>
      <w:r w:rsidRPr="00852155">
        <w:rPr>
          <w:rFonts w:asciiTheme="minorHAnsi" w:hAnsiTheme="minorHAnsi" w:cstheme="minorHAnsi"/>
          <w:b/>
          <w:bCs/>
          <w:sz w:val="18"/>
          <w:szCs w:val="18"/>
        </w:rPr>
        <w:t>Kontakt</w:t>
      </w:r>
    </w:p>
    <w:p w14:paraId="3C1EAFFD" w14:textId="77777777" w:rsidR="008345E5" w:rsidRPr="00C95F63" w:rsidRDefault="008345E5" w:rsidP="00485161">
      <w:pPr>
        <w:jc w:val="both"/>
        <w:rPr>
          <w:rFonts w:asciiTheme="minorHAnsi" w:hAnsiTheme="minorHAnsi" w:cstheme="minorHAnsi"/>
          <w:b/>
          <w:bCs/>
          <w:sz w:val="16"/>
          <w:szCs w:val="16"/>
        </w:rPr>
      </w:pPr>
      <w:bookmarkStart w:id="3" w:name="_Hlk112319310"/>
    </w:p>
    <w:p w14:paraId="37DF1662" w14:textId="74493BA0" w:rsidR="00E1787B" w:rsidRPr="00C95F63" w:rsidRDefault="008345E5" w:rsidP="00485161">
      <w:pPr>
        <w:jc w:val="both"/>
        <w:rPr>
          <w:rFonts w:asciiTheme="minorHAnsi" w:hAnsiTheme="minorHAnsi" w:cstheme="minorHAnsi"/>
          <w:sz w:val="16"/>
          <w:szCs w:val="16"/>
        </w:rPr>
      </w:pPr>
      <w:bookmarkStart w:id="4" w:name="_Hlk112319347"/>
      <w:r w:rsidRPr="00C95F63">
        <w:rPr>
          <w:rFonts w:asciiTheme="minorHAnsi" w:hAnsiTheme="minorHAnsi" w:cstheme="minorHAnsi"/>
          <w:b/>
          <w:bCs/>
          <w:sz w:val="16"/>
          <w:szCs w:val="16"/>
        </w:rPr>
        <w:t>Sandbachschule</w:t>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b/>
          <w:bCs/>
          <w:sz w:val="16"/>
          <w:szCs w:val="16"/>
        </w:rPr>
        <w:t>Koordinatorin</w:t>
      </w:r>
      <w:r w:rsidR="00C95F63" w:rsidRPr="00C95F63">
        <w:rPr>
          <w:rFonts w:asciiTheme="minorHAnsi" w:hAnsiTheme="minorHAnsi" w:cstheme="minorHAnsi"/>
          <w:b/>
          <w:bCs/>
          <w:sz w:val="16"/>
          <w:szCs w:val="16"/>
        </w:rPr>
        <w:t xml:space="preserve"> Ganztag</w:t>
      </w:r>
      <w:r w:rsidR="00F45BF5" w:rsidRPr="00C95F63">
        <w:rPr>
          <w:rFonts w:asciiTheme="minorHAnsi" w:hAnsiTheme="minorHAnsi" w:cstheme="minorHAnsi"/>
          <w:sz w:val="16"/>
          <w:szCs w:val="16"/>
        </w:rPr>
        <w:t xml:space="preserve">: </w:t>
      </w:r>
    </w:p>
    <w:p w14:paraId="551218A0" w14:textId="128307DB" w:rsidR="008345E5" w:rsidRPr="00C95F63" w:rsidRDefault="009E6C63" w:rsidP="009E6C63">
      <w:pPr>
        <w:jc w:val="both"/>
        <w:rPr>
          <w:rFonts w:asciiTheme="minorHAnsi" w:hAnsiTheme="minorHAnsi" w:cstheme="minorHAnsi"/>
          <w:sz w:val="16"/>
          <w:szCs w:val="16"/>
        </w:rPr>
      </w:pPr>
      <w:r w:rsidRPr="00C95F63">
        <w:rPr>
          <w:rFonts w:asciiTheme="minorHAnsi" w:hAnsiTheme="minorHAnsi" w:cstheme="minorHAnsi"/>
          <w:sz w:val="16"/>
          <w:szCs w:val="16"/>
        </w:rPr>
        <w:t>Offene Ganztagsschule</w:t>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002800B8">
        <w:rPr>
          <w:rFonts w:asciiTheme="minorHAnsi" w:hAnsiTheme="minorHAnsi" w:cstheme="minorHAnsi"/>
          <w:sz w:val="16"/>
          <w:szCs w:val="16"/>
        </w:rPr>
        <w:t>Lisa Redeker</w:t>
      </w:r>
    </w:p>
    <w:p w14:paraId="4111C9D3" w14:textId="1B25F851" w:rsidR="007B19FC" w:rsidRPr="00C95F63" w:rsidRDefault="009E6C63" w:rsidP="00485161">
      <w:pPr>
        <w:jc w:val="both"/>
        <w:rPr>
          <w:rFonts w:asciiTheme="minorHAnsi" w:hAnsiTheme="minorHAnsi" w:cstheme="minorHAnsi"/>
          <w:sz w:val="16"/>
          <w:szCs w:val="16"/>
        </w:rPr>
      </w:pPr>
      <w:r w:rsidRPr="00C95F63">
        <w:rPr>
          <w:rFonts w:asciiTheme="minorHAnsi" w:hAnsiTheme="minorHAnsi" w:cstheme="minorHAnsi"/>
          <w:sz w:val="16"/>
          <w:szCs w:val="16"/>
        </w:rPr>
        <w:t>Poststr. 18, 38162 Cremlingen</w:t>
      </w:r>
      <w:bookmarkEnd w:id="4"/>
      <w:r w:rsidRPr="00C95F63">
        <w:rPr>
          <w:rFonts w:asciiTheme="minorHAnsi" w:hAnsiTheme="minorHAnsi" w:cstheme="minorHAnsi"/>
          <w:sz w:val="16"/>
          <w:szCs w:val="16"/>
        </w:rPr>
        <w:tab/>
      </w:r>
      <w:r w:rsidRPr="00C95F63">
        <w:rPr>
          <w:rFonts w:asciiTheme="minorHAnsi" w:hAnsiTheme="minorHAnsi" w:cstheme="minorHAnsi"/>
          <w:sz w:val="16"/>
          <w:szCs w:val="16"/>
        </w:rPr>
        <w:tab/>
      </w:r>
      <w:r w:rsidR="00CD0179" w:rsidRPr="00C95F63">
        <w:rPr>
          <w:rFonts w:asciiTheme="minorHAnsi" w:hAnsiTheme="minorHAnsi" w:cstheme="minorHAnsi"/>
          <w:sz w:val="16"/>
          <w:szCs w:val="16"/>
        </w:rPr>
        <w:tab/>
      </w:r>
      <w:r w:rsidR="002E7FF4">
        <w:rPr>
          <w:rFonts w:asciiTheme="minorHAnsi" w:hAnsiTheme="minorHAnsi" w:cstheme="minorHAnsi"/>
          <w:sz w:val="16"/>
          <w:szCs w:val="16"/>
        </w:rPr>
        <w:tab/>
      </w:r>
      <w:r w:rsidR="002800B8">
        <w:rPr>
          <w:rFonts w:asciiTheme="minorHAnsi" w:hAnsiTheme="minorHAnsi" w:cstheme="minorHAnsi"/>
          <w:sz w:val="16"/>
          <w:szCs w:val="16"/>
        </w:rPr>
        <w:t>redeker</w:t>
      </w:r>
      <w:r w:rsidR="00CD0179" w:rsidRPr="00C95F63">
        <w:rPr>
          <w:rFonts w:asciiTheme="minorHAnsi" w:hAnsiTheme="minorHAnsi" w:cstheme="minorHAnsi"/>
          <w:sz w:val="16"/>
          <w:szCs w:val="16"/>
        </w:rPr>
        <w:t>@gs-sandbach.de</w:t>
      </w:r>
    </w:p>
    <w:p w14:paraId="064BB03A" w14:textId="0FBA7423" w:rsidR="008345E5" w:rsidRPr="00C95F63" w:rsidRDefault="007B19FC" w:rsidP="00485161">
      <w:pPr>
        <w:jc w:val="both"/>
        <w:rPr>
          <w:rFonts w:asciiTheme="minorHAnsi" w:hAnsiTheme="minorHAnsi" w:cstheme="minorHAnsi"/>
          <w:sz w:val="16"/>
          <w:szCs w:val="16"/>
        </w:rPr>
      </w:pP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00CD0179" w:rsidRPr="00C95F63">
        <w:rPr>
          <w:rFonts w:asciiTheme="minorHAnsi" w:hAnsiTheme="minorHAnsi" w:cstheme="minorHAnsi"/>
          <w:sz w:val="16"/>
          <w:szCs w:val="16"/>
        </w:rPr>
        <w:t>05306 8</w:t>
      </w:r>
      <w:r w:rsidR="002E7FF4">
        <w:rPr>
          <w:rFonts w:asciiTheme="minorHAnsi" w:hAnsiTheme="minorHAnsi" w:cstheme="minorHAnsi"/>
          <w:sz w:val="16"/>
          <w:szCs w:val="16"/>
        </w:rPr>
        <w:t xml:space="preserve">02 </w:t>
      </w:r>
      <w:r w:rsidR="00CD0179" w:rsidRPr="00C95F63">
        <w:rPr>
          <w:rFonts w:asciiTheme="minorHAnsi" w:hAnsiTheme="minorHAnsi" w:cstheme="minorHAnsi"/>
          <w:sz w:val="16"/>
          <w:szCs w:val="16"/>
        </w:rPr>
        <w:t>666</w:t>
      </w:r>
    </w:p>
    <w:p w14:paraId="772A9376" w14:textId="70D1F948" w:rsidR="007B19FC" w:rsidRPr="00C95F63" w:rsidRDefault="007B19FC" w:rsidP="007B19FC">
      <w:pPr>
        <w:jc w:val="both"/>
        <w:rPr>
          <w:rFonts w:asciiTheme="minorHAnsi" w:hAnsiTheme="minorHAnsi" w:cstheme="minorHAnsi"/>
          <w:sz w:val="16"/>
          <w:szCs w:val="16"/>
        </w:rPr>
      </w:pPr>
      <w:r w:rsidRPr="00C95F63">
        <w:rPr>
          <w:rFonts w:asciiTheme="minorHAnsi" w:hAnsiTheme="minorHAnsi" w:cstheme="minorHAnsi"/>
          <w:b/>
          <w:bCs/>
          <w:sz w:val="16"/>
          <w:szCs w:val="16"/>
        </w:rPr>
        <w:tab/>
      </w:r>
      <w:r w:rsidRPr="00C95F63">
        <w:rPr>
          <w:rFonts w:asciiTheme="minorHAnsi" w:hAnsiTheme="minorHAnsi" w:cstheme="minorHAnsi"/>
          <w:b/>
          <w:bCs/>
          <w:sz w:val="16"/>
          <w:szCs w:val="16"/>
        </w:rPr>
        <w:tab/>
      </w:r>
      <w:r w:rsidRPr="00C95F63">
        <w:rPr>
          <w:rFonts w:asciiTheme="minorHAnsi" w:hAnsiTheme="minorHAnsi" w:cstheme="minorHAnsi"/>
          <w:b/>
          <w:bCs/>
          <w:sz w:val="16"/>
          <w:szCs w:val="16"/>
        </w:rPr>
        <w:tab/>
      </w:r>
      <w:r w:rsidRPr="00C95F63">
        <w:rPr>
          <w:rFonts w:asciiTheme="minorHAnsi" w:hAnsiTheme="minorHAnsi" w:cstheme="minorHAnsi"/>
          <w:b/>
          <w:bCs/>
          <w:sz w:val="16"/>
          <w:szCs w:val="16"/>
        </w:rPr>
        <w:tab/>
      </w:r>
      <w:r w:rsidRPr="00C95F63">
        <w:rPr>
          <w:rFonts w:asciiTheme="minorHAnsi" w:hAnsiTheme="minorHAnsi" w:cstheme="minorHAnsi"/>
          <w:b/>
          <w:bCs/>
          <w:sz w:val="16"/>
          <w:szCs w:val="16"/>
        </w:rPr>
        <w:tab/>
      </w:r>
      <w:r w:rsidRPr="00C95F63">
        <w:rPr>
          <w:rFonts w:asciiTheme="minorHAnsi" w:hAnsiTheme="minorHAnsi" w:cstheme="minorHAnsi"/>
          <w:b/>
          <w:bCs/>
          <w:sz w:val="16"/>
          <w:szCs w:val="16"/>
        </w:rPr>
        <w:tab/>
      </w:r>
      <w:proofErr w:type="gramStart"/>
      <w:r w:rsidRPr="00C95F63">
        <w:rPr>
          <w:rFonts w:asciiTheme="minorHAnsi" w:hAnsiTheme="minorHAnsi" w:cstheme="minorHAnsi"/>
          <w:sz w:val="16"/>
          <w:szCs w:val="16"/>
        </w:rPr>
        <w:t>OGS Handy</w:t>
      </w:r>
      <w:proofErr w:type="gramEnd"/>
      <w:r w:rsidRPr="00C95F63">
        <w:rPr>
          <w:rFonts w:asciiTheme="minorHAnsi" w:hAnsiTheme="minorHAnsi" w:cstheme="minorHAnsi"/>
          <w:sz w:val="16"/>
          <w:szCs w:val="16"/>
        </w:rPr>
        <w:t xml:space="preserve"> 01515</w:t>
      </w:r>
      <w:r w:rsidR="002E7FF4">
        <w:rPr>
          <w:rFonts w:asciiTheme="minorHAnsi" w:hAnsiTheme="minorHAnsi" w:cstheme="minorHAnsi"/>
          <w:sz w:val="16"/>
          <w:szCs w:val="16"/>
        </w:rPr>
        <w:t xml:space="preserve"> </w:t>
      </w:r>
      <w:r w:rsidRPr="00C95F63">
        <w:rPr>
          <w:rFonts w:asciiTheme="minorHAnsi" w:hAnsiTheme="minorHAnsi" w:cstheme="minorHAnsi"/>
          <w:sz w:val="16"/>
          <w:szCs w:val="16"/>
        </w:rPr>
        <w:t>6930820</w:t>
      </w:r>
    </w:p>
    <w:p w14:paraId="4FD482A9" w14:textId="37680BBB" w:rsidR="007B19FC" w:rsidRPr="00C95F63" w:rsidRDefault="007B19FC" w:rsidP="00485161">
      <w:pPr>
        <w:jc w:val="both"/>
        <w:rPr>
          <w:rFonts w:asciiTheme="minorHAnsi" w:hAnsiTheme="minorHAnsi" w:cstheme="minorHAnsi"/>
          <w:b/>
          <w:bCs/>
          <w:sz w:val="16"/>
          <w:szCs w:val="16"/>
        </w:rPr>
      </w:pPr>
    </w:p>
    <w:p w14:paraId="46C9396C" w14:textId="3692E25C" w:rsidR="00E1787B" w:rsidRPr="00C95F63" w:rsidRDefault="008345E5" w:rsidP="00485161">
      <w:pPr>
        <w:jc w:val="both"/>
        <w:rPr>
          <w:rFonts w:asciiTheme="minorHAnsi" w:hAnsiTheme="minorHAnsi" w:cstheme="minorHAnsi"/>
          <w:sz w:val="16"/>
          <w:szCs w:val="16"/>
        </w:rPr>
      </w:pPr>
      <w:r w:rsidRPr="00C95F63">
        <w:rPr>
          <w:rFonts w:asciiTheme="minorHAnsi" w:hAnsiTheme="minorHAnsi" w:cstheme="minorHAnsi"/>
          <w:b/>
          <w:bCs/>
          <w:sz w:val="16"/>
          <w:szCs w:val="16"/>
        </w:rPr>
        <w:t>Sekretariat</w:t>
      </w:r>
      <w:r w:rsidRPr="00C95F63">
        <w:rPr>
          <w:rFonts w:asciiTheme="minorHAnsi" w:hAnsiTheme="minorHAnsi" w:cstheme="minorHAnsi"/>
          <w:sz w:val="16"/>
          <w:szCs w:val="16"/>
        </w:rPr>
        <w:t>:</w:t>
      </w:r>
      <w:r w:rsidR="009E6C63" w:rsidRPr="00C95F63">
        <w:rPr>
          <w:rFonts w:asciiTheme="minorHAnsi" w:hAnsiTheme="minorHAnsi" w:cstheme="minorHAnsi"/>
          <w:sz w:val="16"/>
          <w:szCs w:val="16"/>
        </w:rPr>
        <w:tab/>
      </w:r>
      <w:r w:rsidR="009E6C63" w:rsidRPr="00C95F63">
        <w:rPr>
          <w:rFonts w:asciiTheme="minorHAnsi" w:hAnsiTheme="minorHAnsi" w:cstheme="minorHAnsi"/>
          <w:sz w:val="16"/>
          <w:szCs w:val="16"/>
        </w:rPr>
        <w:tab/>
      </w:r>
      <w:r w:rsidR="009E6C63" w:rsidRPr="00C95F63">
        <w:rPr>
          <w:rFonts w:asciiTheme="minorHAnsi" w:hAnsiTheme="minorHAnsi" w:cstheme="minorHAnsi"/>
          <w:sz w:val="16"/>
          <w:szCs w:val="16"/>
        </w:rPr>
        <w:tab/>
      </w:r>
      <w:r w:rsidR="00F45BF5" w:rsidRPr="00C95F63">
        <w:rPr>
          <w:rFonts w:asciiTheme="minorHAnsi" w:hAnsiTheme="minorHAnsi" w:cstheme="minorHAnsi"/>
          <w:sz w:val="16"/>
          <w:szCs w:val="16"/>
        </w:rPr>
        <w:tab/>
      </w:r>
      <w:r w:rsidR="00F45BF5" w:rsidRPr="00C95F63">
        <w:rPr>
          <w:rFonts w:asciiTheme="minorHAnsi" w:hAnsiTheme="minorHAnsi" w:cstheme="minorHAnsi"/>
          <w:sz w:val="16"/>
          <w:szCs w:val="16"/>
        </w:rPr>
        <w:tab/>
      </w:r>
      <w:r w:rsidR="00F45BF5" w:rsidRPr="00C95F63">
        <w:rPr>
          <w:rFonts w:asciiTheme="minorHAnsi" w:hAnsiTheme="minorHAnsi" w:cstheme="minorHAnsi"/>
          <w:b/>
          <w:bCs/>
          <w:sz w:val="16"/>
          <w:szCs w:val="16"/>
        </w:rPr>
        <w:t>Schulsozialarbeiterin:</w:t>
      </w:r>
      <w:r w:rsidR="00F45BF5" w:rsidRPr="00C95F63">
        <w:rPr>
          <w:rFonts w:asciiTheme="minorHAnsi" w:hAnsiTheme="minorHAnsi" w:cstheme="minorHAnsi"/>
          <w:sz w:val="16"/>
          <w:szCs w:val="16"/>
        </w:rPr>
        <w:t xml:space="preserve"> </w:t>
      </w:r>
    </w:p>
    <w:p w14:paraId="407877E7" w14:textId="489D3A1F" w:rsidR="008345E5" w:rsidRPr="00C95F63" w:rsidRDefault="009E6C63" w:rsidP="009E6C63">
      <w:pPr>
        <w:jc w:val="both"/>
        <w:rPr>
          <w:rFonts w:asciiTheme="minorHAnsi" w:hAnsiTheme="minorHAnsi" w:cstheme="minorHAnsi"/>
          <w:sz w:val="16"/>
          <w:szCs w:val="16"/>
        </w:rPr>
      </w:pPr>
      <w:r w:rsidRPr="00C95F63">
        <w:rPr>
          <w:rFonts w:asciiTheme="minorHAnsi" w:hAnsiTheme="minorHAnsi" w:cstheme="minorHAnsi"/>
          <w:sz w:val="16"/>
          <w:szCs w:val="16"/>
        </w:rPr>
        <w:t>Marianne Brylka</w:t>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Pr="00C95F63">
        <w:rPr>
          <w:rFonts w:asciiTheme="minorHAnsi" w:hAnsiTheme="minorHAnsi" w:cstheme="minorHAnsi"/>
          <w:sz w:val="16"/>
          <w:szCs w:val="16"/>
        </w:rPr>
        <w:tab/>
      </w:r>
      <w:r w:rsidR="002E7FF4">
        <w:rPr>
          <w:rFonts w:asciiTheme="minorHAnsi" w:hAnsiTheme="minorHAnsi" w:cstheme="minorHAnsi"/>
          <w:sz w:val="16"/>
          <w:szCs w:val="16"/>
        </w:rPr>
        <w:t>Jasmina List</w:t>
      </w:r>
    </w:p>
    <w:p w14:paraId="0FAF0471" w14:textId="52CB94FF" w:rsidR="00352475" w:rsidRPr="00C95F63" w:rsidRDefault="00485161" w:rsidP="00485161">
      <w:pPr>
        <w:pStyle w:val="berschrift1"/>
        <w:tabs>
          <w:tab w:val="clear" w:pos="0"/>
          <w:tab w:val="num" w:pos="432"/>
        </w:tabs>
        <w:suppressAutoHyphens/>
        <w:ind w:left="432" w:hanging="432"/>
        <w:rPr>
          <w:rFonts w:asciiTheme="minorHAnsi" w:hAnsiTheme="minorHAnsi" w:cstheme="minorHAnsi"/>
          <w:sz w:val="16"/>
          <w:szCs w:val="16"/>
        </w:rPr>
      </w:pPr>
      <w:r w:rsidRPr="00C95F63">
        <w:rPr>
          <w:rFonts w:asciiTheme="minorHAnsi" w:hAnsiTheme="minorHAnsi" w:cstheme="minorHAnsi"/>
          <w:sz w:val="16"/>
          <w:szCs w:val="16"/>
        </w:rPr>
        <w:t>Tel.:</w:t>
      </w:r>
      <w:r w:rsidR="00352475" w:rsidRPr="00C95F63">
        <w:rPr>
          <w:rFonts w:asciiTheme="minorHAnsi" w:hAnsiTheme="minorHAnsi" w:cstheme="minorHAnsi"/>
          <w:sz w:val="16"/>
          <w:szCs w:val="16"/>
        </w:rPr>
        <w:t xml:space="preserve"> </w:t>
      </w:r>
      <w:bookmarkStart w:id="5" w:name="_Hlk103589166"/>
      <w:r w:rsidRPr="00C95F63">
        <w:rPr>
          <w:rFonts w:asciiTheme="minorHAnsi" w:hAnsiTheme="minorHAnsi" w:cstheme="minorHAnsi"/>
          <w:sz w:val="16"/>
          <w:szCs w:val="16"/>
        </w:rPr>
        <w:t>05306</w:t>
      </w:r>
      <w:r w:rsidR="001D7B3D" w:rsidRPr="00C95F63">
        <w:rPr>
          <w:rFonts w:asciiTheme="minorHAnsi" w:hAnsiTheme="minorHAnsi" w:cstheme="minorHAnsi"/>
          <w:sz w:val="16"/>
          <w:szCs w:val="16"/>
        </w:rPr>
        <w:t xml:space="preserve">/802640 </w:t>
      </w:r>
      <w:bookmarkEnd w:id="5"/>
      <w:r w:rsidRPr="00C95F63">
        <w:rPr>
          <w:rFonts w:asciiTheme="minorHAnsi" w:hAnsiTheme="minorHAnsi" w:cstheme="minorHAnsi"/>
          <w:sz w:val="16"/>
          <w:szCs w:val="16"/>
        </w:rPr>
        <w:t>Fax:</w:t>
      </w:r>
      <w:r w:rsidR="00352475" w:rsidRPr="00C95F63">
        <w:rPr>
          <w:rFonts w:asciiTheme="minorHAnsi" w:hAnsiTheme="minorHAnsi" w:cstheme="minorHAnsi"/>
          <w:sz w:val="16"/>
          <w:szCs w:val="16"/>
        </w:rPr>
        <w:t xml:space="preserve"> </w:t>
      </w:r>
      <w:r w:rsidRPr="00C95F63">
        <w:rPr>
          <w:rFonts w:asciiTheme="minorHAnsi" w:hAnsiTheme="minorHAnsi" w:cstheme="minorHAnsi"/>
          <w:sz w:val="16"/>
          <w:szCs w:val="16"/>
        </w:rPr>
        <w:t>05306</w:t>
      </w:r>
      <w:r w:rsidR="001D7B3D" w:rsidRPr="00C95F63">
        <w:rPr>
          <w:rFonts w:asciiTheme="minorHAnsi" w:hAnsiTheme="minorHAnsi" w:cstheme="minorHAnsi"/>
          <w:sz w:val="16"/>
          <w:szCs w:val="16"/>
        </w:rPr>
        <w:t>/802669</w:t>
      </w:r>
      <w:r w:rsidR="00F45BF5" w:rsidRPr="00C95F63">
        <w:rPr>
          <w:rFonts w:asciiTheme="minorHAnsi" w:hAnsiTheme="minorHAnsi" w:cstheme="minorHAnsi"/>
          <w:sz w:val="16"/>
          <w:szCs w:val="16"/>
        </w:rPr>
        <w:tab/>
      </w:r>
      <w:r w:rsidR="00F45BF5" w:rsidRPr="00C95F63">
        <w:rPr>
          <w:rFonts w:asciiTheme="minorHAnsi" w:hAnsiTheme="minorHAnsi" w:cstheme="minorHAnsi"/>
          <w:sz w:val="16"/>
          <w:szCs w:val="16"/>
        </w:rPr>
        <w:tab/>
      </w:r>
      <w:r w:rsidR="002E7FF4">
        <w:rPr>
          <w:rFonts w:asciiTheme="minorHAnsi" w:hAnsiTheme="minorHAnsi" w:cstheme="minorHAnsi"/>
          <w:sz w:val="16"/>
          <w:szCs w:val="16"/>
        </w:rPr>
        <w:tab/>
      </w:r>
      <w:r w:rsidR="00F45BF5" w:rsidRPr="00C95F63">
        <w:rPr>
          <w:rFonts w:asciiTheme="minorHAnsi" w:hAnsiTheme="minorHAnsi" w:cstheme="minorHAnsi"/>
          <w:sz w:val="16"/>
          <w:szCs w:val="16"/>
        </w:rPr>
        <w:t>E-Mail: schulsozialarbeit@cremlingen.de</w:t>
      </w:r>
    </w:p>
    <w:p w14:paraId="484A188D" w14:textId="2E3BF424" w:rsidR="00485161" w:rsidRPr="00C95F63" w:rsidRDefault="00485161" w:rsidP="00485161">
      <w:pPr>
        <w:pStyle w:val="berschrift1"/>
        <w:tabs>
          <w:tab w:val="clear" w:pos="0"/>
          <w:tab w:val="num" w:pos="432"/>
        </w:tabs>
        <w:suppressAutoHyphens/>
        <w:ind w:left="432" w:hanging="432"/>
        <w:rPr>
          <w:rFonts w:asciiTheme="minorHAnsi" w:hAnsiTheme="minorHAnsi" w:cstheme="minorHAnsi"/>
          <w:sz w:val="16"/>
          <w:szCs w:val="16"/>
        </w:rPr>
      </w:pPr>
      <w:r w:rsidRPr="00C95F63">
        <w:rPr>
          <w:rFonts w:asciiTheme="minorHAnsi" w:hAnsiTheme="minorHAnsi" w:cstheme="minorHAnsi"/>
          <w:sz w:val="16"/>
          <w:szCs w:val="16"/>
        </w:rPr>
        <w:t>E-Mail:</w:t>
      </w:r>
      <w:r w:rsidR="00463BF5" w:rsidRPr="00C95F63">
        <w:rPr>
          <w:rFonts w:asciiTheme="minorHAnsi" w:hAnsiTheme="minorHAnsi" w:cstheme="minorHAnsi"/>
          <w:sz w:val="16"/>
          <w:szCs w:val="16"/>
        </w:rPr>
        <w:t xml:space="preserve"> sekretariat@gs-sandbach.de</w:t>
      </w:r>
    </w:p>
    <w:p w14:paraId="138C2057" w14:textId="77777777" w:rsidR="003D28E5" w:rsidRPr="00C95F63" w:rsidRDefault="003D28E5" w:rsidP="007B19FC">
      <w:pPr>
        <w:pStyle w:val="berschrift4"/>
        <w:widowControl/>
        <w:tabs>
          <w:tab w:val="clear" w:pos="0"/>
          <w:tab w:val="num" w:pos="864"/>
        </w:tabs>
        <w:ind w:left="864" w:hanging="864"/>
        <w:jc w:val="left"/>
        <w:rPr>
          <w:rFonts w:asciiTheme="minorHAnsi" w:hAnsiTheme="minorHAnsi" w:cstheme="minorHAnsi"/>
          <w:b w:val="0"/>
          <w:sz w:val="16"/>
          <w:szCs w:val="16"/>
          <w:lang w:val="en-US"/>
        </w:rPr>
      </w:pPr>
    </w:p>
    <w:p w14:paraId="5D9CA739" w14:textId="21A79F31" w:rsidR="00CE51DD" w:rsidRPr="00C95F63" w:rsidRDefault="00CE51DD" w:rsidP="007B19FC">
      <w:pPr>
        <w:pStyle w:val="berschrift4"/>
        <w:widowControl/>
        <w:tabs>
          <w:tab w:val="clear" w:pos="0"/>
          <w:tab w:val="num" w:pos="864"/>
        </w:tabs>
        <w:ind w:left="864" w:hanging="864"/>
        <w:jc w:val="left"/>
        <w:rPr>
          <w:rFonts w:asciiTheme="minorHAnsi" w:hAnsiTheme="minorHAnsi" w:cstheme="minorHAnsi"/>
          <w:b w:val="0"/>
          <w:sz w:val="16"/>
          <w:szCs w:val="16"/>
          <w:lang w:val="en-US"/>
        </w:rPr>
      </w:pPr>
      <w:r w:rsidRPr="00C95F63">
        <w:rPr>
          <w:rFonts w:asciiTheme="minorHAnsi" w:hAnsiTheme="minorHAnsi" w:cstheme="minorHAnsi"/>
          <w:sz w:val="16"/>
          <w:szCs w:val="16"/>
          <w:lang w:val="en-US"/>
        </w:rPr>
        <w:t>Homepage</w:t>
      </w:r>
      <w:r w:rsidRPr="00C95F63">
        <w:rPr>
          <w:rFonts w:asciiTheme="minorHAnsi" w:hAnsiTheme="minorHAnsi" w:cstheme="minorHAnsi"/>
          <w:b w:val="0"/>
          <w:sz w:val="16"/>
          <w:szCs w:val="16"/>
          <w:lang w:val="en-US"/>
        </w:rPr>
        <w:t xml:space="preserve">: </w:t>
      </w:r>
      <w:hyperlink r:id="rId10" w:history="1">
        <w:r w:rsidRPr="002E7FF4">
          <w:rPr>
            <w:rStyle w:val="Hyperlink"/>
            <w:rFonts w:asciiTheme="minorHAnsi" w:hAnsiTheme="minorHAnsi" w:cstheme="minorHAnsi"/>
            <w:b w:val="0"/>
            <w:sz w:val="16"/>
            <w:szCs w:val="16"/>
            <w:lang w:val="en-US"/>
          </w:rPr>
          <w:t>http://www.</w:t>
        </w:r>
        <w:r w:rsidR="00966052" w:rsidRPr="002E7FF4">
          <w:rPr>
            <w:rStyle w:val="Hyperlink"/>
            <w:rFonts w:asciiTheme="minorHAnsi" w:hAnsiTheme="minorHAnsi" w:cstheme="minorHAnsi"/>
            <w:b w:val="0"/>
            <w:sz w:val="16"/>
            <w:szCs w:val="16"/>
            <w:lang w:val="en-US"/>
          </w:rPr>
          <w:t>sandbachschule</w:t>
        </w:r>
        <w:r w:rsidRPr="002E7FF4">
          <w:rPr>
            <w:rStyle w:val="Hyperlink"/>
            <w:rFonts w:asciiTheme="minorHAnsi" w:hAnsiTheme="minorHAnsi" w:cstheme="minorHAnsi"/>
            <w:b w:val="0"/>
            <w:sz w:val="16"/>
            <w:szCs w:val="16"/>
            <w:lang w:val="en-US"/>
          </w:rPr>
          <w:t>.de</w:t>
        </w:r>
      </w:hyperlink>
    </w:p>
    <w:p w14:paraId="7432D4F0" w14:textId="77777777" w:rsidR="00CE51DD" w:rsidRPr="00C95F63" w:rsidRDefault="00CE51DD" w:rsidP="00485161">
      <w:pPr>
        <w:rPr>
          <w:rFonts w:asciiTheme="minorHAnsi" w:hAnsiTheme="minorHAnsi" w:cstheme="minorHAnsi"/>
          <w:color w:val="000000"/>
          <w:sz w:val="16"/>
          <w:szCs w:val="16"/>
        </w:rPr>
      </w:pPr>
    </w:p>
    <w:p w14:paraId="08434E9E" w14:textId="77777777" w:rsidR="00B32898" w:rsidRPr="00C95F63" w:rsidRDefault="00B32898" w:rsidP="00485161">
      <w:pPr>
        <w:rPr>
          <w:rFonts w:asciiTheme="minorHAnsi" w:hAnsiTheme="minorHAnsi" w:cstheme="minorHAnsi"/>
          <w:b/>
          <w:color w:val="000000"/>
          <w:sz w:val="16"/>
          <w:szCs w:val="16"/>
        </w:rPr>
      </w:pPr>
    </w:p>
    <w:p w14:paraId="2D5E0FB3" w14:textId="06632172" w:rsidR="00485161" w:rsidRPr="00C95F63" w:rsidRDefault="00485161" w:rsidP="00485161">
      <w:pPr>
        <w:rPr>
          <w:rFonts w:asciiTheme="minorHAnsi" w:hAnsiTheme="minorHAnsi" w:cstheme="minorHAnsi"/>
          <w:b/>
          <w:color w:val="000000"/>
          <w:sz w:val="16"/>
          <w:szCs w:val="16"/>
        </w:rPr>
      </w:pPr>
      <w:r w:rsidRPr="00C95F63">
        <w:rPr>
          <w:rFonts w:asciiTheme="minorHAnsi" w:hAnsiTheme="minorHAnsi" w:cstheme="minorHAnsi"/>
          <w:b/>
          <w:color w:val="000000"/>
          <w:sz w:val="16"/>
          <w:szCs w:val="16"/>
        </w:rPr>
        <w:t>Kooperationspartner</w:t>
      </w:r>
      <w:r w:rsidR="009E6C63" w:rsidRPr="00C95F63">
        <w:rPr>
          <w:rFonts w:asciiTheme="minorHAnsi" w:hAnsiTheme="minorHAnsi" w:cstheme="minorHAnsi"/>
          <w:b/>
          <w:color w:val="000000"/>
          <w:sz w:val="16"/>
          <w:szCs w:val="16"/>
        </w:rPr>
        <w:t>/Schulträger</w:t>
      </w:r>
      <w:r w:rsidRPr="00C95F63">
        <w:rPr>
          <w:rFonts w:asciiTheme="minorHAnsi" w:hAnsiTheme="minorHAnsi" w:cstheme="minorHAnsi"/>
          <w:b/>
          <w:color w:val="000000"/>
          <w:sz w:val="16"/>
          <w:szCs w:val="16"/>
        </w:rPr>
        <w:t>:</w:t>
      </w:r>
    </w:p>
    <w:p w14:paraId="3AD8C0C4" w14:textId="372EB3A7" w:rsidR="00FB06DF" w:rsidRPr="00C95F63" w:rsidRDefault="00485161" w:rsidP="00485161">
      <w:pPr>
        <w:rPr>
          <w:rFonts w:asciiTheme="minorHAnsi" w:hAnsiTheme="minorHAnsi" w:cstheme="minorHAnsi"/>
          <w:color w:val="000000"/>
          <w:sz w:val="16"/>
          <w:szCs w:val="16"/>
        </w:rPr>
      </w:pPr>
      <w:r w:rsidRPr="00C95F63">
        <w:rPr>
          <w:rFonts w:asciiTheme="minorHAnsi" w:hAnsiTheme="minorHAnsi" w:cstheme="minorHAnsi"/>
          <w:color w:val="000000"/>
          <w:sz w:val="16"/>
          <w:szCs w:val="16"/>
        </w:rPr>
        <w:t>Gemeinde Cremlingen</w:t>
      </w:r>
    </w:p>
    <w:p w14:paraId="0C8D1202" w14:textId="4FCE5D29" w:rsidR="00485161" w:rsidRPr="00C95F63" w:rsidRDefault="00485161" w:rsidP="00485161">
      <w:pPr>
        <w:rPr>
          <w:rFonts w:asciiTheme="minorHAnsi" w:hAnsiTheme="minorHAnsi" w:cstheme="minorHAnsi"/>
          <w:color w:val="000000"/>
          <w:sz w:val="16"/>
          <w:szCs w:val="16"/>
        </w:rPr>
      </w:pPr>
      <w:r w:rsidRPr="00C95F63">
        <w:rPr>
          <w:rFonts w:asciiTheme="minorHAnsi" w:hAnsiTheme="minorHAnsi" w:cstheme="minorHAnsi"/>
          <w:color w:val="000000"/>
          <w:sz w:val="16"/>
          <w:szCs w:val="16"/>
        </w:rPr>
        <w:t>Ostdeutsche Straße 22, 38162 Cremlingen</w:t>
      </w:r>
    </w:p>
    <w:p w14:paraId="1AF89140" w14:textId="77777777" w:rsidR="00485161" w:rsidRPr="00C95F63" w:rsidRDefault="00485161" w:rsidP="0054269C">
      <w:pPr>
        <w:rPr>
          <w:rFonts w:asciiTheme="minorHAnsi" w:hAnsiTheme="minorHAnsi" w:cstheme="minorHAnsi"/>
          <w:sz w:val="16"/>
          <w:szCs w:val="16"/>
        </w:rPr>
      </w:pPr>
      <w:r w:rsidRPr="00C95F63">
        <w:rPr>
          <w:rFonts w:asciiTheme="minorHAnsi" w:hAnsiTheme="minorHAnsi" w:cstheme="minorHAnsi"/>
          <w:color w:val="000000"/>
          <w:sz w:val="16"/>
          <w:szCs w:val="16"/>
        </w:rPr>
        <w:t>Tel: 05306/802-0</w:t>
      </w:r>
      <w:bookmarkEnd w:id="2"/>
      <w:bookmarkEnd w:id="3"/>
    </w:p>
    <w:sectPr w:rsidR="00485161" w:rsidRPr="00C95F63" w:rsidSect="005552C2">
      <w:footerReference w:type="default" r:id="rId11"/>
      <w:pgSz w:w="11906" w:h="16838"/>
      <w:pgMar w:top="851" w:right="1134" w:bottom="964" w:left="1134" w:header="720" w:footer="113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F9BB" w14:textId="77777777" w:rsidR="00F732CE" w:rsidRDefault="00F732CE">
      <w:r>
        <w:separator/>
      </w:r>
    </w:p>
  </w:endnote>
  <w:endnote w:type="continuationSeparator" w:id="0">
    <w:p w14:paraId="72087AE0" w14:textId="77777777" w:rsidR="00F732CE" w:rsidRDefault="00F7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6591" w14:textId="676E2055" w:rsidR="00F92928" w:rsidRDefault="00F92928" w:rsidP="00485161">
    <w:pPr>
      <w:pStyle w:val="Fuzeile"/>
      <w:jc w:val="center"/>
    </w:pPr>
    <w:r>
      <w:fldChar w:fldCharType="begin"/>
    </w:r>
    <w:r>
      <w:instrText>PAGE   \* MERGEFORMAT</w:instrText>
    </w:r>
    <w:r>
      <w:fldChar w:fldCharType="separate"/>
    </w:r>
    <w:r w:rsidR="0035283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C027" w14:textId="77777777" w:rsidR="00F732CE" w:rsidRDefault="00F732CE">
      <w:r>
        <w:separator/>
      </w:r>
    </w:p>
  </w:footnote>
  <w:footnote w:type="continuationSeparator" w:id="0">
    <w:p w14:paraId="0F43BA1F" w14:textId="77777777" w:rsidR="00F732CE" w:rsidRDefault="00F73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F98F72E"/>
    <w:lvl w:ilvl="0">
      <w:start w:val="1"/>
      <w:numFmt w:val="none"/>
      <w:pStyle w:val="berschrift1"/>
      <w:suff w:val="nothing"/>
      <w:lvlText w:val=""/>
      <w:lvlJc w:val="left"/>
      <w:pPr>
        <w:tabs>
          <w:tab w:val="num" w:pos="0"/>
        </w:tabs>
        <w:ind w:left="0" w:firstLine="0"/>
      </w:pPr>
      <w:rPr>
        <w:rFonts w:ascii="Symbol" w:hAnsi="Symbol" w:cs="Times New Roman"/>
        <w:sz w:val="18"/>
      </w:rPr>
    </w:lvl>
    <w:lvl w:ilvl="1">
      <w:start w:val="1"/>
      <w:numFmt w:val="bullet"/>
      <w:pStyle w:val="berschrift2"/>
      <w:lvlText w:val=""/>
      <w:lvlJc w:val="left"/>
      <w:pPr>
        <w:tabs>
          <w:tab w:val="num" w:pos="0"/>
        </w:tabs>
        <w:ind w:left="0" w:firstLine="0"/>
      </w:pPr>
      <w:rPr>
        <w:rFonts w:ascii="Symbol" w:hAnsi="Symbol" w:hint="default"/>
        <w:sz w:val="18"/>
      </w:rPr>
    </w:lvl>
    <w:lvl w:ilvl="2">
      <w:start w:val="1"/>
      <w:numFmt w:val="none"/>
      <w:pStyle w:val="berschrift3"/>
      <w:suff w:val="nothing"/>
      <w:lvlText w:val=""/>
      <w:lvlJc w:val="left"/>
      <w:pPr>
        <w:tabs>
          <w:tab w:val="num" w:pos="0"/>
        </w:tabs>
        <w:ind w:left="0" w:firstLine="0"/>
      </w:pPr>
      <w:rPr>
        <w:rFonts w:ascii="Symbol" w:hAnsi="Symbol" w:cs="Times New Roman"/>
        <w:sz w:val="18"/>
      </w:rPr>
    </w:lvl>
    <w:lvl w:ilvl="3">
      <w:start w:val="1"/>
      <w:numFmt w:val="none"/>
      <w:pStyle w:val="berschrift4"/>
      <w:suff w:val="nothing"/>
      <w:lvlText w:val=""/>
      <w:lvlJc w:val="left"/>
      <w:pPr>
        <w:tabs>
          <w:tab w:val="num" w:pos="0"/>
        </w:tabs>
        <w:ind w:left="0" w:firstLine="0"/>
      </w:pPr>
      <w:rPr>
        <w:rFonts w:ascii="Symbol" w:hAnsi="Symbol" w:cs="Times New Roman"/>
        <w:sz w:val="18"/>
      </w:rPr>
    </w:lvl>
    <w:lvl w:ilvl="4">
      <w:start w:val="1"/>
      <w:numFmt w:val="none"/>
      <w:pStyle w:val="berschrift5"/>
      <w:suff w:val="nothing"/>
      <w:lvlText w:val=""/>
      <w:lvlJc w:val="left"/>
      <w:pPr>
        <w:tabs>
          <w:tab w:val="num" w:pos="0"/>
        </w:tabs>
        <w:ind w:left="0" w:firstLine="0"/>
      </w:pPr>
      <w:rPr>
        <w:rFonts w:ascii="Symbol" w:hAnsi="Symbol" w:cs="Times New Roman"/>
        <w:sz w:val="18"/>
      </w:rPr>
    </w:lvl>
    <w:lvl w:ilvl="5">
      <w:start w:val="1"/>
      <w:numFmt w:val="none"/>
      <w:pStyle w:val="berschrift6"/>
      <w:suff w:val="nothing"/>
      <w:lvlText w:val=""/>
      <w:lvlJc w:val="left"/>
      <w:pPr>
        <w:tabs>
          <w:tab w:val="num" w:pos="0"/>
        </w:tabs>
        <w:ind w:left="0" w:firstLine="0"/>
      </w:pPr>
      <w:rPr>
        <w:rFonts w:ascii="Symbol" w:hAnsi="Symbol" w:cs="Times New Roman"/>
        <w:sz w:val="18"/>
      </w:rPr>
    </w:lvl>
    <w:lvl w:ilvl="6">
      <w:start w:val="1"/>
      <w:numFmt w:val="none"/>
      <w:pStyle w:val="berschrift7"/>
      <w:suff w:val="nothing"/>
      <w:lvlText w:val=""/>
      <w:lvlJc w:val="left"/>
      <w:pPr>
        <w:tabs>
          <w:tab w:val="num" w:pos="0"/>
        </w:tabs>
        <w:ind w:left="0" w:firstLine="0"/>
      </w:pPr>
      <w:rPr>
        <w:rFonts w:ascii="Symbol" w:hAnsi="Symbol" w:cs="Times New Roman"/>
        <w:sz w:val="18"/>
      </w:rPr>
    </w:lvl>
    <w:lvl w:ilvl="7">
      <w:start w:val="1"/>
      <w:numFmt w:val="none"/>
      <w:pStyle w:val="berschrift8"/>
      <w:suff w:val="nothing"/>
      <w:lvlText w:val=""/>
      <w:lvlJc w:val="left"/>
      <w:pPr>
        <w:tabs>
          <w:tab w:val="num" w:pos="0"/>
        </w:tabs>
        <w:ind w:left="0" w:firstLine="0"/>
      </w:pPr>
      <w:rPr>
        <w:rFonts w:ascii="Symbol" w:hAnsi="Symbol" w:cs="Times New Roman"/>
        <w:sz w:val="18"/>
      </w:rPr>
    </w:lvl>
    <w:lvl w:ilvl="8">
      <w:start w:val="1"/>
      <w:numFmt w:val="none"/>
      <w:suff w:val="nothing"/>
      <w:lvlText w:val=""/>
      <w:lvlJc w:val="left"/>
      <w:pPr>
        <w:tabs>
          <w:tab w:val="num" w:pos="0"/>
        </w:tabs>
        <w:ind w:left="0" w:firstLine="0"/>
      </w:pPr>
      <w:rPr>
        <w:rFonts w:ascii="Symbol" w:hAnsi="Symbol" w:cs="Times New Roman"/>
        <w:sz w:val="18"/>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sz w:val="18"/>
        <w:szCs w:val="28"/>
      </w:rPr>
    </w:lvl>
    <w:lvl w:ilvl="1">
      <w:start w:val="1"/>
      <w:numFmt w:val="bullet"/>
      <w:lvlText w:val=""/>
      <w:lvlJc w:val="left"/>
      <w:pPr>
        <w:tabs>
          <w:tab w:val="num" w:pos="1080"/>
        </w:tabs>
        <w:ind w:left="1080" w:hanging="360"/>
      </w:pPr>
      <w:rPr>
        <w:rFonts w:ascii="Wingdings 2" w:hAnsi="Wingdings 2" w:cs="Times New Roman"/>
        <w:sz w:val="18"/>
      </w:rPr>
    </w:lvl>
    <w:lvl w:ilvl="2">
      <w:start w:val="1"/>
      <w:numFmt w:val="bullet"/>
      <w:lvlText w:val="■"/>
      <w:lvlJc w:val="left"/>
      <w:pPr>
        <w:tabs>
          <w:tab w:val="num" w:pos="1440"/>
        </w:tabs>
        <w:ind w:left="1440" w:hanging="360"/>
      </w:pPr>
      <w:rPr>
        <w:rFonts w:ascii="StarSymbol" w:hAnsi="StarSymbol" w:cs="Times New Roman"/>
        <w:sz w:val="18"/>
      </w:rPr>
    </w:lvl>
    <w:lvl w:ilvl="3">
      <w:start w:val="1"/>
      <w:numFmt w:val="bullet"/>
      <w:lvlText w:val=""/>
      <w:lvlJc w:val="left"/>
      <w:pPr>
        <w:tabs>
          <w:tab w:val="num" w:pos="1800"/>
        </w:tabs>
        <w:ind w:left="1800" w:hanging="360"/>
      </w:pPr>
      <w:rPr>
        <w:rFonts w:ascii="Wingdings" w:hAnsi="Wingdings" w:cs="Symbol"/>
        <w:sz w:val="18"/>
        <w:szCs w:val="28"/>
      </w:rPr>
    </w:lvl>
    <w:lvl w:ilvl="4">
      <w:start w:val="1"/>
      <w:numFmt w:val="bullet"/>
      <w:lvlText w:val=""/>
      <w:lvlJc w:val="left"/>
      <w:pPr>
        <w:tabs>
          <w:tab w:val="num" w:pos="2160"/>
        </w:tabs>
        <w:ind w:left="2160" w:hanging="360"/>
      </w:pPr>
      <w:rPr>
        <w:rFonts w:ascii="Wingdings 2" w:hAnsi="Wingdings 2" w:cs="Times New Roman"/>
        <w:sz w:val="18"/>
      </w:rPr>
    </w:lvl>
    <w:lvl w:ilvl="5">
      <w:start w:val="1"/>
      <w:numFmt w:val="bullet"/>
      <w:lvlText w:val="■"/>
      <w:lvlJc w:val="left"/>
      <w:pPr>
        <w:tabs>
          <w:tab w:val="num" w:pos="2520"/>
        </w:tabs>
        <w:ind w:left="2520" w:hanging="360"/>
      </w:pPr>
      <w:rPr>
        <w:rFonts w:ascii="StarSymbol" w:hAnsi="StarSymbol" w:cs="Times New Roman"/>
        <w:sz w:val="18"/>
      </w:rPr>
    </w:lvl>
    <w:lvl w:ilvl="6">
      <w:start w:val="1"/>
      <w:numFmt w:val="bullet"/>
      <w:lvlText w:val=""/>
      <w:lvlJc w:val="left"/>
      <w:pPr>
        <w:tabs>
          <w:tab w:val="num" w:pos="2880"/>
        </w:tabs>
        <w:ind w:left="2880" w:hanging="360"/>
      </w:pPr>
      <w:rPr>
        <w:rFonts w:ascii="Wingdings" w:hAnsi="Wingdings" w:cs="Symbol"/>
        <w:sz w:val="18"/>
        <w:szCs w:val="28"/>
      </w:rPr>
    </w:lvl>
    <w:lvl w:ilvl="7">
      <w:start w:val="1"/>
      <w:numFmt w:val="bullet"/>
      <w:lvlText w:val=""/>
      <w:lvlJc w:val="left"/>
      <w:pPr>
        <w:tabs>
          <w:tab w:val="num" w:pos="3240"/>
        </w:tabs>
        <w:ind w:left="3240" w:hanging="360"/>
      </w:pPr>
      <w:rPr>
        <w:rFonts w:ascii="Wingdings 2" w:hAnsi="Wingdings 2" w:cs="Times New Roman"/>
        <w:sz w:val="18"/>
      </w:rPr>
    </w:lvl>
    <w:lvl w:ilvl="8">
      <w:start w:val="1"/>
      <w:numFmt w:val="bullet"/>
      <w:lvlText w:val="■"/>
      <w:lvlJc w:val="left"/>
      <w:pPr>
        <w:tabs>
          <w:tab w:val="num" w:pos="3600"/>
        </w:tabs>
        <w:ind w:left="3600" w:hanging="360"/>
      </w:pPr>
      <w:rPr>
        <w:rFonts w:ascii="StarSymbol" w:hAnsi="StarSymbol" w:cs="Times New Roman"/>
        <w:sz w:val="18"/>
      </w:rPr>
    </w:lvl>
  </w:abstractNum>
  <w:abstractNum w:abstractNumId="3" w15:restartNumberingAfterBreak="0">
    <w:nsid w:val="00000003"/>
    <w:multiLevelType w:val="multilevel"/>
    <w:tmpl w:val="9BE296B2"/>
    <w:name w:val="WW8Num3"/>
    <w:lvl w:ilvl="0">
      <w:start w:val="1"/>
      <w:numFmt w:val="bullet"/>
      <w:lvlText w:val=""/>
      <w:lvlJc w:val="left"/>
      <w:pPr>
        <w:tabs>
          <w:tab w:val="num" w:pos="720"/>
        </w:tabs>
        <w:ind w:left="720" w:hanging="360"/>
      </w:pPr>
      <w:rPr>
        <w:rFonts w:ascii="Symbol" w:hAnsi="Symbol" w:hint="default"/>
        <w:color w:val="auto"/>
        <w:sz w:val="28"/>
        <w:szCs w:val="28"/>
      </w:rPr>
    </w:lvl>
    <w:lvl w:ilvl="1">
      <w:start w:val="1"/>
      <w:numFmt w:val="bullet"/>
      <w:lvlText w:val=""/>
      <w:lvlJc w:val="left"/>
      <w:pPr>
        <w:tabs>
          <w:tab w:val="num" w:pos="1080"/>
        </w:tabs>
        <w:ind w:left="1080" w:hanging="360"/>
      </w:pPr>
      <w:rPr>
        <w:rFonts w:ascii="Wingdings 2" w:hAnsi="Wingdings 2" w:cs="Wingdings 2" w:hint="default"/>
        <w:sz w:val="18"/>
      </w:rPr>
    </w:lvl>
    <w:lvl w:ilvl="2">
      <w:start w:val="1"/>
      <w:numFmt w:val="bullet"/>
      <w:lvlText w:val="■"/>
      <w:lvlJc w:val="left"/>
      <w:pPr>
        <w:tabs>
          <w:tab w:val="num" w:pos="1440"/>
        </w:tabs>
        <w:ind w:left="1440" w:hanging="360"/>
      </w:pPr>
      <w:rPr>
        <w:rFonts w:ascii="StarSymbol" w:hAnsi="StarSymbol" w:cs="StarSymbol" w:hint="default"/>
        <w:sz w:val="18"/>
      </w:rPr>
    </w:lvl>
    <w:lvl w:ilvl="3">
      <w:start w:val="1"/>
      <w:numFmt w:val="bullet"/>
      <w:lvlText w:val=""/>
      <w:lvlJc w:val="left"/>
      <w:pPr>
        <w:tabs>
          <w:tab w:val="num" w:pos="1800"/>
        </w:tabs>
        <w:ind w:left="1800" w:hanging="360"/>
      </w:pPr>
      <w:rPr>
        <w:rFonts w:ascii="Wingdings" w:hAnsi="Wingdings" w:cs="Symbol" w:hint="default"/>
        <w:sz w:val="28"/>
        <w:szCs w:val="28"/>
      </w:rPr>
    </w:lvl>
    <w:lvl w:ilvl="4">
      <w:start w:val="1"/>
      <w:numFmt w:val="bullet"/>
      <w:lvlText w:val=""/>
      <w:lvlJc w:val="left"/>
      <w:pPr>
        <w:tabs>
          <w:tab w:val="num" w:pos="2160"/>
        </w:tabs>
        <w:ind w:left="2160" w:hanging="360"/>
      </w:pPr>
      <w:rPr>
        <w:rFonts w:ascii="Wingdings 2" w:hAnsi="Wingdings 2" w:cs="Wingdings 2" w:hint="default"/>
        <w:sz w:val="18"/>
      </w:rPr>
    </w:lvl>
    <w:lvl w:ilvl="5">
      <w:start w:val="1"/>
      <w:numFmt w:val="bullet"/>
      <w:lvlText w:val="■"/>
      <w:lvlJc w:val="left"/>
      <w:pPr>
        <w:tabs>
          <w:tab w:val="num" w:pos="2520"/>
        </w:tabs>
        <w:ind w:left="2520" w:hanging="360"/>
      </w:pPr>
      <w:rPr>
        <w:rFonts w:ascii="StarSymbol" w:hAnsi="StarSymbol" w:cs="StarSymbol" w:hint="default"/>
        <w:sz w:val="18"/>
      </w:rPr>
    </w:lvl>
    <w:lvl w:ilvl="6">
      <w:start w:val="1"/>
      <w:numFmt w:val="bullet"/>
      <w:lvlText w:val=""/>
      <w:lvlJc w:val="left"/>
      <w:pPr>
        <w:tabs>
          <w:tab w:val="num" w:pos="2880"/>
        </w:tabs>
        <w:ind w:left="2880" w:hanging="360"/>
      </w:pPr>
      <w:rPr>
        <w:rFonts w:ascii="Wingdings" w:hAnsi="Wingdings" w:cs="Symbol" w:hint="default"/>
        <w:sz w:val="28"/>
        <w:szCs w:val="28"/>
      </w:rPr>
    </w:lvl>
    <w:lvl w:ilvl="7">
      <w:start w:val="1"/>
      <w:numFmt w:val="bullet"/>
      <w:lvlText w:val=""/>
      <w:lvlJc w:val="left"/>
      <w:pPr>
        <w:tabs>
          <w:tab w:val="num" w:pos="3240"/>
        </w:tabs>
        <w:ind w:left="3240" w:hanging="360"/>
      </w:pPr>
      <w:rPr>
        <w:rFonts w:ascii="Wingdings 2" w:hAnsi="Wingdings 2" w:cs="Wingdings 2" w:hint="default"/>
        <w:sz w:val="18"/>
      </w:rPr>
    </w:lvl>
    <w:lvl w:ilvl="8">
      <w:start w:val="1"/>
      <w:numFmt w:val="bullet"/>
      <w:lvlText w:val="■"/>
      <w:lvlJc w:val="left"/>
      <w:pPr>
        <w:tabs>
          <w:tab w:val="num" w:pos="3600"/>
        </w:tabs>
        <w:ind w:left="3600" w:hanging="360"/>
      </w:pPr>
      <w:rPr>
        <w:rFonts w:ascii="StarSymbol" w:hAnsi="StarSymbol" w:cs="StarSymbol" w:hint="default"/>
        <w:sz w:val="18"/>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sz w:val="18"/>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19032DF8"/>
    <w:multiLevelType w:val="hybridMultilevel"/>
    <w:tmpl w:val="A056A24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8" w15:restartNumberingAfterBreak="0">
    <w:nsid w:val="3A89558D"/>
    <w:multiLevelType w:val="hybridMultilevel"/>
    <w:tmpl w:val="EE90B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4E2E47"/>
    <w:multiLevelType w:val="hybridMultilevel"/>
    <w:tmpl w:val="BCA0E6FE"/>
    <w:lvl w:ilvl="0" w:tplc="B11E4CF4">
      <w:numFmt w:val="bullet"/>
      <w:lvlText w:val="-"/>
      <w:lvlJc w:val="left"/>
      <w:pPr>
        <w:ind w:left="1080" w:hanging="360"/>
      </w:pPr>
      <w:rPr>
        <w:rFonts w:ascii="Comic Sans MS" w:eastAsia="Times New Roman" w:hAnsi="Comic Sans MS" w:cs="Comic Sans M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061411C"/>
    <w:multiLevelType w:val="hybridMultilevel"/>
    <w:tmpl w:val="22D6DFF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853E67"/>
    <w:multiLevelType w:val="hybridMultilevel"/>
    <w:tmpl w:val="ADA87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7E2D1F"/>
    <w:multiLevelType w:val="hybridMultilevel"/>
    <w:tmpl w:val="35D247F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1847917">
    <w:abstractNumId w:val="1"/>
  </w:num>
  <w:num w:numId="2" w16cid:durableId="1018775410">
    <w:abstractNumId w:val="2"/>
  </w:num>
  <w:num w:numId="3" w16cid:durableId="602421895">
    <w:abstractNumId w:val="3"/>
  </w:num>
  <w:num w:numId="4" w16cid:durableId="1921720681">
    <w:abstractNumId w:val="4"/>
  </w:num>
  <w:num w:numId="5" w16cid:durableId="172692205">
    <w:abstractNumId w:val="5"/>
  </w:num>
  <w:num w:numId="6" w16cid:durableId="932467864">
    <w:abstractNumId w:val="6"/>
  </w:num>
  <w:num w:numId="7" w16cid:durableId="143595774">
    <w:abstractNumId w:val="9"/>
  </w:num>
  <w:num w:numId="8" w16cid:durableId="2084373300">
    <w:abstractNumId w:val="7"/>
  </w:num>
  <w:num w:numId="9" w16cid:durableId="303967434">
    <w:abstractNumId w:val="11"/>
  </w:num>
  <w:num w:numId="10" w16cid:durableId="2015110536">
    <w:abstractNumId w:val="12"/>
  </w:num>
  <w:num w:numId="11" w16cid:durableId="654726833">
    <w:abstractNumId w:val="0"/>
  </w:num>
  <w:num w:numId="12" w16cid:durableId="1178470169">
    <w:abstractNumId w:val="8"/>
  </w:num>
  <w:num w:numId="13" w16cid:durableId="9182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57"/>
  <w:doNotHyphenateCaps/>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6F"/>
    <w:rsid w:val="00002857"/>
    <w:rsid w:val="00005602"/>
    <w:rsid w:val="00006F0F"/>
    <w:rsid w:val="00011296"/>
    <w:rsid w:val="0001253D"/>
    <w:rsid w:val="00030DF0"/>
    <w:rsid w:val="00037EEA"/>
    <w:rsid w:val="000400AA"/>
    <w:rsid w:val="000438A7"/>
    <w:rsid w:val="000573D5"/>
    <w:rsid w:val="00061567"/>
    <w:rsid w:val="00070CBC"/>
    <w:rsid w:val="000726D0"/>
    <w:rsid w:val="00072D4C"/>
    <w:rsid w:val="000814D9"/>
    <w:rsid w:val="00082D84"/>
    <w:rsid w:val="00082FBB"/>
    <w:rsid w:val="00085C98"/>
    <w:rsid w:val="00096CE7"/>
    <w:rsid w:val="000A42D0"/>
    <w:rsid w:val="000A4D42"/>
    <w:rsid w:val="000B2058"/>
    <w:rsid w:val="000B7141"/>
    <w:rsid w:val="000B7BE8"/>
    <w:rsid w:val="000C0D71"/>
    <w:rsid w:val="000D3D73"/>
    <w:rsid w:val="000D58BA"/>
    <w:rsid w:val="000E07D2"/>
    <w:rsid w:val="000E16CC"/>
    <w:rsid w:val="000F156B"/>
    <w:rsid w:val="000F751F"/>
    <w:rsid w:val="00100F4D"/>
    <w:rsid w:val="00104DE7"/>
    <w:rsid w:val="0011079E"/>
    <w:rsid w:val="00115D4B"/>
    <w:rsid w:val="0012491F"/>
    <w:rsid w:val="0013014E"/>
    <w:rsid w:val="00133A9E"/>
    <w:rsid w:val="00133C70"/>
    <w:rsid w:val="00134209"/>
    <w:rsid w:val="0015221F"/>
    <w:rsid w:val="00160601"/>
    <w:rsid w:val="00160850"/>
    <w:rsid w:val="00163FE0"/>
    <w:rsid w:val="00165C78"/>
    <w:rsid w:val="001667CA"/>
    <w:rsid w:val="00174118"/>
    <w:rsid w:val="00175CA3"/>
    <w:rsid w:val="001765DB"/>
    <w:rsid w:val="00176CE0"/>
    <w:rsid w:val="00180E6D"/>
    <w:rsid w:val="0018696E"/>
    <w:rsid w:val="001904A1"/>
    <w:rsid w:val="00193D38"/>
    <w:rsid w:val="001961F6"/>
    <w:rsid w:val="001A0D82"/>
    <w:rsid w:val="001A1EB3"/>
    <w:rsid w:val="001A3B0A"/>
    <w:rsid w:val="001A6A63"/>
    <w:rsid w:val="001A6DCD"/>
    <w:rsid w:val="001A740D"/>
    <w:rsid w:val="001B039E"/>
    <w:rsid w:val="001B5B7F"/>
    <w:rsid w:val="001B7F32"/>
    <w:rsid w:val="001C09D4"/>
    <w:rsid w:val="001C5B4B"/>
    <w:rsid w:val="001D1DFD"/>
    <w:rsid w:val="001D4D31"/>
    <w:rsid w:val="001D7B3D"/>
    <w:rsid w:val="001D7D03"/>
    <w:rsid w:val="001E0A23"/>
    <w:rsid w:val="001E5218"/>
    <w:rsid w:val="001F245F"/>
    <w:rsid w:val="00202EF2"/>
    <w:rsid w:val="002039AD"/>
    <w:rsid w:val="00210192"/>
    <w:rsid w:val="0021096C"/>
    <w:rsid w:val="00221F28"/>
    <w:rsid w:val="002242BB"/>
    <w:rsid w:val="00225375"/>
    <w:rsid w:val="0022731C"/>
    <w:rsid w:val="00230F67"/>
    <w:rsid w:val="00233477"/>
    <w:rsid w:val="00234A3B"/>
    <w:rsid w:val="00242131"/>
    <w:rsid w:val="002525D5"/>
    <w:rsid w:val="00262064"/>
    <w:rsid w:val="00262687"/>
    <w:rsid w:val="0026760D"/>
    <w:rsid w:val="00273EB0"/>
    <w:rsid w:val="00274180"/>
    <w:rsid w:val="00277C7B"/>
    <w:rsid w:val="002800B8"/>
    <w:rsid w:val="00293FAA"/>
    <w:rsid w:val="002964B0"/>
    <w:rsid w:val="002A316E"/>
    <w:rsid w:val="002A5A19"/>
    <w:rsid w:val="002A7F2F"/>
    <w:rsid w:val="002B02F0"/>
    <w:rsid w:val="002B1153"/>
    <w:rsid w:val="002B668F"/>
    <w:rsid w:val="002C0B53"/>
    <w:rsid w:val="002C1D0B"/>
    <w:rsid w:val="002C36CE"/>
    <w:rsid w:val="002C63AC"/>
    <w:rsid w:val="002D5BEB"/>
    <w:rsid w:val="002E1A67"/>
    <w:rsid w:val="002E6C46"/>
    <w:rsid w:val="002E7FF4"/>
    <w:rsid w:val="00302F65"/>
    <w:rsid w:val="00303EFC"/>
    <w:rsid w:val="00304173"/>
    <w:rsid w:val="00304906"/>
    <w:rsid w:val="003053EB"/>
    <w:rsid w:val="00310F41"/>
    <w:rsid w:val="003137E5"/>
    <w:rsid w:val="00316EED"/>
    <w:rsid w:val="00326A69"/>
    <w:rsid w:val="00330C28"/>
    <w:rsid w:val="00335AF9"/>
    <w:rsid w:val="003453D9"/>
    <w:rsid w:val="00350081"/>
    <w:rsid w:val="0035025D"/>
    <w:rsid w:val="00352475"/>
    <w:rsid w:val="00352838"/>
    <w:rsid w:val="0036190E"/>
    <w:rsid w:val="00365E2E"/>
    <w:rsid w:val="003665C5"/>
    <w:rsid w:val="00366E75"/>
    <w:rsid w:val="003721FB"/>
    <w:rsid w:val="003829D2"/>
    <w:rsid w:val="00392550"/>
    <w:rsid w:val="003A5A7D"/>
    <w:rsid w:val="003B1A96"/>
    <w:rsid w:val="003B3DD7"/>
    <w:rsid w:val="003B7553"/>
    <w:rsid w:val="003B7C82"/>
    <w:rsid w:val="003D175B"/>
    <w:rsid w:val="003D28E5"/>
    <w:rsid w:val="003E53C0"/>
    <w:rsid w:val="003E5A2F"/>
    <w:rsid w:val="004046DC"/>
    <w:rsid w:val="00410B18"/>
    <w:rsid w:val="00427FE3"/>
    <w:rsid w:val="00440880"/>
    <w:rsid w:val="004415AA"/>
    <w:rsid w:val="00446CC0"/>
    <w:rsid w:val="00447F4D"/>
    <w:rsid w:val="00455812"/>
    <w:rsid w:val="00460439"/>
    <w:rsid w:val="00463BF5"/>
    <w:rsid w:val="004653E1"/>
    <w:rsid w:val="0047082C"/>
    <w:rsid w:val="00471C4C"/>
    <w:rsid w:val="00475BD5"/>
    <w:rsid w:val="0048193A"/>
    <w:rsid w:val="004844E5"/>
    <w:rsid w:val="00485161"/>
    <w:rsid w:val="00496836"/>
    <w:rsid w:val="00496DF8"/>
    <w:rsid w:val="004A29C4"/>
    <w:rsid w:val="004A637B"/>
    <w:rsid w:val="004A7929"/>
    <w:rsid w:val="004B123E"/>
    <w:rsid w:val="004B4E87"/>
    <w:rsid w:val="004B5431"/>
    <w:rsid w:val="004C0FB2"/>
    <w:rsid w:val="004C63E6"/>
    <w:rsid w:val="004C7E9E"/>
    <w:rsid w:val="004D3A0C"/>
    <w:rsid w:val="004E1FE8"/>
    <w:rsid w:val="004F329B"/>
    <w:rsid w:val="00500221"/>
    <w:rsid w:val="00502C9D"/>
    <w:rsid w:val="00503038"/>
    <w:rsid w:val="00504014"/>
    <w:rsid w:val="005205D1"/>
    <w:rsid w:val="005209B9"/>
    <w:rsid w:val="00526C5E"/>
    <w:rsid w:val="005329B2"/>
    <w:rsid w:val="00534FF8"/>
    <w:rsid w:val="0054269C"/>
    <w:rsid w:val="0054294F"/>
    <w:rsid w:val="005501CD"/>
    <w:rsid w:val="00550CEA"/>
    <w:rsid w:val="00554BAF"/>
    <w:rsid w:val="005552C2"/>
    <w:rsid w:val="00561D35"/>
    <w:rsid w:val="00563B4E"/>
    <w:rsid w:val="005661F2"/>
    <w:rsid w:val="00566E1E"/>
    <w:rsid w:val="00571BA3"/>
    <w:rsid w:val="00572A21"/>
    <w:rsid w:val="00573734"/>
    <w:rsid w:val="005871AB"/>
    <w:rsid w:val="00593940"/>
    <w:rsid w:val="005946FB"/>
    <w:rsid w:val="00595263"/>
    <w:rsid w:val="005960BF"/>
    <w:rsid w:val="005A00A5"/>
    <w:rsid w:val="005A01EB"/>
    <w:rsid w:val="005A4422"/>
    <w:rsid w:val="005B2B39"/>
    <w:rsid w:val="005B31DC"/>
    <w:rsid w:val="005B5AF6"/>
    <w:rsid w:val="005B7177"/>
    <w:rsid w:val="005B77EF"/>
    <w:rsid w:val="005C08BB"/>
    <w:rsid w:val="005C5E61"/>
    <w:rsid w:val="005C6A4B"/>
    <w:rsid w:val="005D3C07"/>
    <w:rsid w:val="005D682C"/>
    <w:rsid w:val="005E1E9F"/>
    <w:rsid w:val="005E361B"/>
    <w:rsid w:val="005E3767"/>
    <w:rsid w:val="005E637E"/>
    <w:rsid w:val="005E7C0E"/>
    <w:rsid w:val="005F2FF2"/>
    <w:rsid w:val="005F5E12"/>
    <w:rsid w:val="005F6478"/>
    <w:rsid w:val="00601378"/>
    <w:rsid w:val="00611761"/>
    <w:rsid w:val="0061716C"/>
    <w:rsid w:val="0062472E"/>
    <w:rsid w:val="006252FE"/>
    <w:rsid w:val="00632EA0"/>
    <w:rsid w:val="00635692"/>
    <w:rsid w:val="0063705A"/>
    <w:rsid w:val="006408D4"/>
    <w:rsid w:val="006535FF"/>
    <w:rsid w:val="00657497"/>
    <w:rsid w:val="006760B9"/>
    <w:rsid w:val="00676D65"/>
    <w:rsid w:val="00685D57"/>
    <w:rsid w:val="006921CF"/>
    <w:rsid w:val="00693897"/>
    <w:rsid w:val="00696BCC"/>
    <w:rsid w:val="006A2637"/>
    <w:rsid w:val="006A6C1D"/>
    <w:rsid w:val="006A77D4"/>
    <w:rsid w:val="006B2F01"/>
    <w:rsid w:val="006B613D"/>
    <w:rsid w:val="006C0F64"/>
    <w:rsid w:val="006C14B7"/>
    <w:rsid w:val="006C3E1E"/>
    <w:rsid w:val="006C53F1"/>
    <w:rsid w:val="006D3157"/>
    <w:rsid w:val="006D4338"/>
    <w:rsid w:val="006E002D"/>
    <w:rsid w:val="006F2D0E"/>
    <w:rsid w:val="006F789B"/>
    <w:rsid w:val="0070025F"/>
    <w:rsid w:val="007051FA"/>
    <w:rsid w:val="0071216D"/>
    <w:rsid w:val="00713310"/>
    <w:rsid w:val="0071443C"/>
    <w:rsid w:val="00720EEE"/>
    <w:rsid w:val="00731E2B"/>
    <w:rsid w:val="007327DD"/>
    <w:rsid w:val="00733B9E"/>
    <w:rsid w:val="007363A6"/>
    <w:rsid w:val="00736F53"/>
    <w:rsid w:val="0075393A"/>
    <w:rsid w:val="007600F8"/>
    <w:rsid w:val="00761D36"/>
    <w:rsid w:val="007622A7"/>
    <w:rsid w:val="00762A98"/>
    <w:rsid w:val="00767FC5"/>
    <w:rsid w:val="00770252"/>
    <w:rsid w:val="007740DA"/>
    <w:rsid w:val="00783B64"/>
    <w:rsid w:val="00786D95"/>
    <w:rsid w:val="00791C5A"/>
    <w:rsid w:val="0079260F"/>
    <w:rsid w:val="007A59D0"/>
    <w:rsid w:val="007B19FC"/>
    <w:rsid w:val="007B300D"/>
    <w:rsid w:val="007C7092"/>
    <w:rsid w:val="007D1F82"/>
    <w:rsid w:val="007E2568"/>
    <w:rsid w:val="007F0921"/>
    <w:rsid w:val="007F2698"/>
    <w:rsid w:val="007F45A9"/>
    <w:rsid w:val="007F4C0C"/>
    <w:rsid w:val="007F6294"/>
    <w:rsid w:val="007F67F2"/>
    <w:rsid w:val="0080644F"/>
    <w:rsid w:val="00806AB7"/>
    <w:rsid w:val="00814C73"/>
    <w:rsid w:val="008272A4"/>
    <w:rsid w:val="008345E5"/>
    <w:rsid w:val="008376F9"/>
    <w:rsid w:val="00840529"/>
    <w:rsid w:val="00840BEF"/>
    <w:rsid w:val="008454EE"/>
    <w:rsid w:val="00846046"/>
    <w:rsid w:val="00847EB2"/>
    <w:rsid w:val="00850545"/>
    <w:rsid w:val="00852155"/>
    <w:rsid w:val="00852879"/>
    <w:rsid w:val="00853760"/>
    <w:rsid w:val="008557ED"/>
    <w:rsid w:val="008649CB"/>
    <w:rsid w:val="008673FA"/>
    <w:rsid w:val="00867797"/>
    <w:rsid w:val="00870C19"/>
    <w:rsid w:val="0087204C"/>
    <w:rsid w:val="008723F8"/>
    <w:rsid w:val="008739B5"/>
    <w:rsid w:val="0087680A"/>
    <w:rsid w:val="00877BCF"/>
    <w:rsid w:val="008970EC"/>
    <w:rsid w:val="008A0C0D"/>
    <w:rsid w:val="008A1B00"/>
    <w:rsid w:val="008A2A36"/>
    <w:rsid w:val="008A3ED6"/>
    <w:rsid w:val="008A6212"/>
    <w:rsid w:val="008A72F0"/>
    <w:rsid w:val="008B01F8"/>
    <w:rsid w:val="008B7758"/>
    <w:rsid w:val="008D48CA"/>
    <w:rsid w:val="008D6204"/>
    <w:rsid w:val="008E0206"/>
    <w:rsid w:val="008F2542"/>
    <w:rsid w:val="008F2CA7"/>
    <w:rsid w:val="009038F7"/>
    <w:rsid w:val="00903D68"/>
    <w:rsid w:val="009136D3"/>
    <w:rsid w:val="0091744B"/>
    <w:rsid w:val="00917455"/>
    <w:rsid w:val="00925DEE"/>
    <w:rsid w:val="009320E0"/>
    <w:rsid w:val="00932A8B"/>
    <w:rsid w:val="009354AE"/>
    <w:rsid w:val="009357F6"/>
    <w:rsid w:val="00945EBC"/>
    <w:rsid w:val="00946CDD"/>
    <w:rsid w:val="009477E4"/>
    <w:rsid w:val="00957050"/>
    <w:rsid w:val="00957AFC"/>
    <w:rsid w:val="00965EDD"/>
    <w:rsid w:val="00966052"/>
    <w:rsid w:val="00967649"/>
    <w:rsid w:val="009707D3"/>
    <w:rsid w:val="0097787D"/>
    <w:rsid w:val="00980ECB"/>
    <w:rsid w:val="00982BA5"/>
    <w:rsid w:val="00990010"/>
    <w:rsid w:val="009966B1"/>
    <w:rsid w:val="009967B1"/>
    <w:rsid w:val="00997389"/>
    <w:rsid w:val="009A0889"/>
    <w:rsid w:val="009A3A39"/>
    <w:rsid w:val="009A7F04"/>
    <w:rsid w:val="009C1C4C"/>
    <w:rsid w:val="009C5700"/>
    <w:rsid w:val="009C5FB6"/>
    <w:rsid w:val="009D3104"/>
    <w:rsid w:val="009D3498"/>
    <w:rsid w:val="009E6C63"/>
    <w:rsid w:val="009E73B2"/>
    <w:rsid w:val="009E7681"/>
    <w:rsid w:val="009F6958"/>
    <w:rsid w:val="00A07526"/>
    <w:rsid w:val="00A106E4"/>
    <w:rsid w:val="00A336A7"/>
    <w:rsid w:val="00A354B2"/>
    <w:rsid w:val="00A368C2"/>
    <w:rsid w:val="00A37F85"/>
    <w:rsid w:val="00A4077C"/>
    <w:rsid w:val="00A4078C"/>
    <w:rsid w:val="00A44B1F"/>
    <w:rsid w:val="00A51C65"/>
    <w:rsid w:val="00A5498D"/>
    <w:rsid w:val="00A8531F"/>
    <w:rsid w:val="00A87A2D"/>
    <w:rsid w:val="00A9188C"/>
    <w:rsid w:val="00A922E3"/>
    <w:rsid w:val="00A966CE"/>
    <w:rsid w:val="00A972A5"/>
    <w:rsid w:val="00AA47E5"/>
    <w:rsid w:val="00AA5F22"/>
    <w:rsid w:val="00AC0724"/>
    <w:rsid w:val="00AC2A8D"/>
    <w:rsid w:val="00AD3F15"/>
    <w:rsid w:val="00AD5DFE"/>
    <w:rsid w:val="00AD6F5D"/>
    <w:rsid w:val="00AE004F"/>
    <w:rsid w:val="00AE5A5C"/>
    <w:rsid w:val="00AF1245"/>
    <w:rsid w:val="00B047BB"/>
    <w:rsid w:val="00B04F2B"/>
    <w:rsid w:val="00B10472"/>
    <w:rsid w:val="00B13018"/>
    <w:rsid w:val="00B1492C"/>
    <w:rsid w:val="00B158AB"/>
    <w:rsid w:val="00B2049F"/>
    <w:rsid w:val="00B30C4F"/>
    <w:rsid w:val="00B32898"/>
    <w:rsid w:val="00B336D9"/>
    <w:rsid w:val="00B4176F"/>
    <w:rsid w:val="00B513E4"/>
    <w:rsid w:val="00B54A16"/>
    <w:rsid w:val="00B56AFB"/>
    <w:rsid w:val="00B57F29"/>
    <w:rsid w:val="00B60A2A"/>
    <w:rsid w:val="00B61240"/>
    <w:rsid w:val="00B64C5F"/>
    <w:rsid w:val="00B66044"/>
    <w:rsid w:val="00B74CA5"/>
    <w:rsid w:val="00BA0256"/>
    <w:rsid w:val="00BA2E9F"/>
    <w:rsid w:val="00BA6CAF"/>
    <w:rsid w:val="00BC0648"/>
    <w:rsid w:val="00BE6168"/>
    <w:rsid w:val="00BF7E1D"/>
    <w:rsid w:val="00C01C9E"/>
    <w:rsid w:val="00C022E0"/>
    <w:rsid w:val="00C02E3F"/>
    <w:rsid w:val="00C05A23"/>
    <w:rsid w:val="00C06F14"/>
    <w:rsid w:val="00C1562F"/>
    <w:rsid w:val="00C21550"/>
    <w:rsid w:val="00C215D2"/>
    <w:rsid w:val="00C26061"/>
    <w:rsid w:val="00C27F52"/>
    <w:rsid w:val="00C37727"/>
    <w:rsid w:val="00C43777"/>
    <w:rsid w:val="00C47BCB"/>
    <w:rsid w:val="00C51847"/>
    <w:rsid w:val="00C51A9A"/>
    <w:rsid w:val="00C547BB"/>
    <w:rsid w:val="00C551F9"/>
    <w:rsid w:val="00C56DF7"/>
    <w:rsid w:val="00C85D16"/>
    <w:rsid w:val="00C86D6E"/>
    <w:rsid w:val="00C91654"/>
    <w:rsid w:val="00C9472B"/>
    <w:rsid w:val="00C94F38"/>
    <w:rsid w:val="00C95F63"/>
    <w:rsid w:val="00CA0310"/>
    <w:rsid w:val="00CB314D"/>
    <w:rsid w:val="00CB4D22"/>
    <w:rsid w:val="00CC1D8A"/>
    <w:rsid w:val="00CD0179"/>
    <w:rsid w:val="00CD1E06"/>
    <w:rsid w:val="00CE3C89"/>
    <w:rsid w:val="00CE51DD"/>
    <w:rsid w:val="00CF3F25"/>
    <w:rsid w:val="00CF4E9B"/>
    <w:rsid w:val="00CF64A9"/>
    <w:rsid w:val="00D13243"/>
    <w:rsid w:val="00D21445"/>
    <w:rsid w:val="00D214CC"/>
    <w:rsid w:val="00D2374A"/>
    <w:rsid w:val="00D26406"/>
    <w:rsid w:val="00D278EC"/>
    <w:rsid w:val="00D3082E"/>
    <w:rsid w:val="00D325DF"/>
    <w:rsid w:val="00D33678"/>
    <w:rsid w:val="00D37143"/>
    <w:rsid w:val="00D53A41"/>
    <w:rsid w:val="00D65E72"/>
    <w:rsid w:val="00D72D21"/>
    <w:rsid w:val="00D737D2"/>
    <w:rsid w:val="00D94706"/>
    <w:rsid w:val="00DB2A1B"/>
    <w:rsid w:val="00DC6C11"/>
    <w:rsid w:val="00DC7B1F"/>
    <w:rsid w:val="00DD20C1"/>
    <w:rsid w:val="00DD2FE5"/>
    <w:rsid w:val="00DE0EC5"/>
    <w:rsid w:val="00DE2894"/>
    <w:rsid w:val="00DE41AC"/>
    <w:rsid w:val="00DE5A3D"/>
    <w:rsid w:val="00DE5AA0"/>
    <w:rsid w:val="00DE7DA9"/>
    <w:rsid w:val="00DF1291"/>
    <w:rsid w:val="00DF7566"/>
    <w:rsid w:val="00E04D82"/>
    <w:rsid w:val="00E04EDD"/>
    <w:rsid w:val="00E0692C"/>
    <w:rsid w:val="00E1187A"/>
    <w:rsid w:val="00E1787B"/>
    <w:rsid w:val="00E216F6"/>
    <w:rsid w:val="00E24833"/>
    <w:rsid w:val="00E458F1"/>
    <w:rsid w:val="00E478CA"/>
    <w:rsid w:val="00E6230F"/>
    <w:rsid w:val="00E63527"/>
    <w:rsid w:val="00E643FF"/>
    <w:rsid w:val="00E768DD"/>
    <w:rsid w:val="00E77A9F"/>
    <w:rsid w:val="00E84E9F"/>
    <w:rsid w:val="00E856A2"/>
    <w:rsid w:val="00E95840"/>
    <w:rsid w:val="00EA2336"/>
    <w:rsid w:val="00EA3F16"/>
    <w:rsid w:val="00EA5F42"/>
    <w:rsid w:val="00EB6D2A"/>
    <w:rsid w:val="00EC7636"/>
    <w:rsid w:val="00ED14A7"/>
    <w:rsid w:val="00EE0500"/>
    <w:rsid w:val="00EE318F"/>
    <w:rsid w:val="00EE7791"/>
    <w:rsid w:val="00F01B1C"/>
    <w:rsid w:val="00F17037"/>
    <w:rsid w:val="00F17B58"/>
    <w:rsid w:val="00F211E4"/>
    <w:rsid w:val="00F214E4"/>
    <w:rsid w:val="00F219F5"/>
    <w:rsid w:val="00F21FFB"/>
    <w:rsid w:val="00F35DA1"/>
    <w:rsid w:val="00F35EC3"/>
    <w:rsid w:val="00F37E62"/>
    <w:rsid w:val="00F45BF5"/>
    <w:rsid w:val="00F45E30"/>
    <w:rsid w:val="00F506A4"/>
    <w:rsid w:val="00F53E0D"/>
    <w:rsid w:val="00F57403"/>
    <w:rsid w:val="00F60549"/>
    <w:rsid w:val="00F732CE"/>
    <w:rsid w:val="00F74414"/>
    <w:rsid w:val="00F86E84"/>
    <w:rsid w:val="00F908E2"/>
    <w:rsid w:val="00F92928"/>
    <w:rsid w:val="00F9674D"/>
    <w:rsid w:val="00FA211E"/>
    <w:rsid w:val="00FB06DF"/>
    <w:rsid w:val="00FB1FE8"/>
    <w:rsid w:val="00FB2338"/>
    <w:rsid w:val="00FB6659"/>
    <w:rsid w:val="00FC4F80"/>
    <w:rsid w:val="00FC5AFE"/>
    <w:rsid w:val="00FD48F3"/>
    <w:rsid w:val="00FD5DB6"/>
    <w:rsid w:val="00FD7EFB"/>
    <w:rsid w:val="00FE10F9"/>
    <w:rsid w:val="00FE4021"/>
    <w:rsid w:val="00FE692A"/>
    <w:rsid w:val="00FF11C6"/>
    <w:rsid w:val="00FF2924"/>
    <w:rsid w:val="00FF2D16"/>
    <w:rsid w:val="00FF4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78CB0C"/>
  <w15:docId w15:val="{6D8DE952-E0F2-4B92-AE89-B6411FCE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kern w:val="1"/>
      <w:sz w:val="24"/>
      <w:szCs w:val="24"/>
      <w:lang w:eastAsia="ar-SA"/>
    </w:rPr>
  </w:style>
  <w:style w:type="paragraph" w:styleId="berschrift1">
    <w:name w:val="heading 1"/>
    <w:basedOn w:val="Standard"/>
    <w:next w:val="Standard"/>
    <w:qFormat/>
    <w:pPr>
      <w:keepNext/>
      <w:widowControl/>
      <w:numPr>
        <w:numId w:val="1"/>
      </w:numPr>
      <w:tabs>
        <w:tab w:val="left" w:pos="0"/>
      </w:tabs>
      <w:suppressAutoHyphens w:val="0"/>
      <w:outlineLvl w:val="0"/>
    </w:pPr>
    <w:rPr>
      <w:rFonts w:ascii="Arial" w:hAnsi="Arial" w:cs="Arial"/>
      <w:sz w:val="28"/>
      <w:szCs w:val="28"/>
    </w:rPr>
  </w:style>
  <w:style w:type="paragraph" w:styleId="berschrift2">
    <w:name w:val="heading 2"/>
    <w:basedOn w:val="Standard"/>
    <w:next w:val="Standard"/>
    <w:qFormat/>
    <w:pPr>
      <w:keepNext/>
      <w:numPr>
        <w:ilvl w:val="1"/>
        <w:numId w:val="1"/>
      </w:numPr>
      <w:tabs>
        <w:tab w:val="left" w:pos="0"/>
      </w:tabs>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tabs>
        <w:tab w:val="left" w:pos="0"/>
        <w:tab w:val="left" w:pos="1138"/>
      </w:tabs>
      <w:outlineLvl w:val="2"/>
    </w:pPr>
    <w:rPr>
      <w:rFonts w:ascii="Arial" w:hAnsi="Arial" w:cs="Arial"/>
      <w:b/>
      <w:bCs/>
    </w:rPr>
  </w:style>
  <w:style w:type="paragraph" w:styleId="berschrift4">
    <w:name w:val="heading 4"/>
    <w:basedOn w:val="Standard"/>
    <w:next w:val="Standard"/>
    <w:qFormat/>
    <w:pPr>
      <w:keepNext/>
      <w:numPr>
        <w:ilvl w:val="3"/>
        <w:numId w:val="1"/>
      </w:numPr>
      <w:tabs>
        <w:tab w:val="left" w:pos="0"/>
      </w:tabs>
      <w:jc w:val="both"/>
      <w:outlineLvl w:val="3"/>
    </w:pPr>
    <w:rPr>
      <w:rFonts w:ascii="Arial" w:hAnsi="Arial" w:cs="Arial"/>
      <w:b/>
      <w:bCs/>
    </w:rPr>
  </w:style>
  <w:style w:type="paragraph" w:styleId="berschrift5">
    <w:name w:val="heading 5"/>
    <w:basedOn w:val="Standard"/>
    <w:next w:val="Standard"/>
    <w:qFormat/>
    <w:pPr>
      <w:keepNext/>
      <w:numPr>
        <w:ilvl w:val="4"/>
        <w:numId w:val="1"/>
      </w:numPr>
      <w:tabs>
        <w:tab w:val="left" w:pos="0"/>
      </w:tabs>
      <w:outlineLvl w:val="4"/>
    </w:pPr>
    <w:rPr>
      <w:rFonts w:ascii="Arial" w:hAnsi="Arial" w:cs="Arial"/>
      <w:color w:val="FF0000"/>
      <w:sz w:val="28"/>
      <w:szCs w:val="28"/>
    </w:rPr>
  </w:style>
  <w:style w:type="paragraph" w:styleId="berschrift6">
    <w:name w:val="heading 6"/>
    <w:basedOn w:val="Standard"/>
    <w:next w:val="Standard"/>
    <w:qFormat/>
    <w:pPr>
      <w:numPr>
        <w:ilvl w:val="5"/>
        <w:numId w:val="1"/>
      </w:numPr>
      <w:tabs>
        <w:tab w:val="left" w:pos="0"/>
      </w:tabs>
      <w:spacing w:before="240" w:after="60"/>
      <w:outlineLvl w:val="5"/>
    </w:pPr>
    <w:rPr>
      <w:b/>
      <w:bCs/>
      <w:sz w:val="22"/>
      <w:szCs w:val="22"/>
    </w:rPr>
  </w:style>
  <w:style w:type="paragraph" w:styleId="berschrift7">
    <w:name w:val="heading 7"/>
    <w:basedOn w:val="Standard"/>
    <w:next w:val="Standard"/>
    <w:qFormat/>
    <w:pPr>
      <w:numPr>
        <w:ilvl w:val="6"/>
        <w:numId w:val="1"/>
      </w:numPr>
      <w:tabs>
        <w:tab w:val="left" w:pos="0"/>
      </w:tabs>
      <w:spacing w:before="240" w:after="60"/>
      <w:outlineLvl w:val="6"/>
    </w:pPr>
  </w:style>
  <w:style w:type="paragraph" w:styleId="berschrift8">
    <w:name w:val="heading 8"/>
    <w:basedOn w:val="Standard"/>
    <w:next w:val="Standard"/>
    <w:qFormat/>
    <w:pPr>
      <w:keepNext/>
      <w:numPr>
        <w:ilvl w:val="7"/>
        <w:numId w:val="1"/>
      </w:numPr>
      <w:tabs>
        <w:tab w:val="left" w:pos="0"/>
      </w:tabs>
      <w:outlineLvl w:val="7"/>
    </w:pPr>
    <w:rPr>
      <w:rFonts w:ascii="Arial" w:hAnsi="Arial" w:cs="Arial"/>
      <w:b/>
      <w:bCs/>
      <w:color w:val="FF0000"/>
    </w:rPr>
  </w:style>
  <w:style w:type="paragraph" w:styleId="berschrift9">
    <w:name w:val="heading 9"/>
    <w:basedOn w:val="Standard"/>
    <w:next w:val="Standard"/>
    <w:qFormat/>
    <w:pPr>
      <w:keepNext/>
      <w:outlineLvl w:val="8"/>
    </w:pPr>
    <w:rPr>
      <w:rFonts w:ascii="Comic Sans MS" w:hAnsi="Comic Sans MS" w:cs="Comic Sans MS"/>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Times New Roman"/>
      <w:sz w:val="18"/>
    </w:rPr>
  </w:style>
  <w:style w:type="character" w:customStyle="1" w:styleId="WW8Num2z0">
    <w:name w:val="WW8Num2z0"/>
    <w:rPr>
      <w:rFonts w:ascii="Symbol" w:hAnsi="Symbol" w:cs="Symbol"/>
      <w:sz w:val="18"/>
      <w:szCs w:val="28"/>
    </w:rPr>
  </w:style>
  <w:style w:type="character" w:customStyle="1" w:styleId="WW8Num2z1">
    <w:name w:val="WW8Num2z1"/>
    <w:rPr>
      <w:rFonts w:ascii="Wingdings 2" w:hAnsi="Wingdings 2" w:cs="Times New Roman"/>
      <w:sz w:val="18"/>
    </w:rPr>
  </w:style>
  <w:style w:type="character" w:customStyle="1" w:styleId="WW8Num2z2">
    <w:name w:val="WW8Num2z2"/>
    <w:rPr>
      <w:rFonts w:ascii="StarSymbol" w:hAnsi="StarSymbol" w:cs="Times New Roman"/>
      <w:sz w:val="18"/>
    </w:rPr>
  </w:style>
  <w:style w:type="character" w:customStyle="1" w:styleId="WW8Num3z0">
    <w:name w:val="WW8Num3z0"/>
    <w:rPr>
      <w:rFonts w:ascii="Symbol" w:hAnsi="Symbol" w:cs="Symbol"/>
      <w:sz w:val="28"/>
      <w:szCs w:val="28"/>
    </w:rPr>
  </w:style>
  <w:style w:type="character" w:customStyle="1" w:styleId="WW8Num3z1">
    <w:name w:val="WW8Num3z1"/>
    <w:rPr>
      <w:rFonts w:ascii="Wingdings 2" w:hAnsi="Wingdings 2" w:cs="Wingdings 2"/>
      <w:sz w:val="18"/>
    </w:rPr>
  </w:style>
  <w:style w:type="character" w:customStyle="1" w:styleId="WW8Num3z2">
    <w:name w:val="WW8Num3z2"/>
    <w:rPr>
      <w:rFonts w:ascii="StarSymbol" w:hAnsi="StarSymbol" w:cs="StarSymbol"/>
      <w:sz w:val="18"/>
    </w:rPr>
  </w:style>
  <w:style w:type="character" w:customStyle="1" w:styleId="WW8Num4z0">
    <w:name w:val="WW8Num4z0"/>
    <w:rPr>
      <w:rFonts w:ascii="Wingdings" w:hAnsi="Wingdings" w:cs="Wingdings"/>
      <w:sz w:val="18"/>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4z1">
    <w:name w:val="WW8Num4z1"/>
    <w:rPr>
      <w:rFonts w:ascii="Wingdings 2" w:hAnsi="Wingdings 2" w:cs="Wingdings 2"/>
      <w:sz w:val="18"/>
    </w:rPr>
  </w:style>
  <w:style w:type="character" w:customStyle="1" w:styleId="WW8Num4z2">
    <w:name w:val="WW8Num4z2"/>
    <w:rPr>
      <w:rFonts w:ascii="StarSymbol" w:hAnsi="StarSymbol" w:cs="StarSymbol"/>
      <w:sz w:val="1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Wingdings 2" w:hAnsi="Wingdings 2" w:cs="Times New Roman"/>
    </w:rPr>
  </w:style>
  <w:style w:type="character" w:customStyle="1" w:styleId="WW8Num6z2">
    <w:name w:val="WW8Num6z2"/>
    <w:rPr>
      <w:rFonts w:ascii="StarSymbol" w:hAnsi="StarSymbol"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5">
    <w:name w:val="Absatz-Standardschriftart5"/>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Absatz-Standardschriftart4">
    <w:name w:val="Absatz-Standardschriftart4"/>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kern w:val="1"/>
      <w:sz w:val="28"/>
      <w:szCs w:val="28"/>
    </w:rPr>
  </w:style>
  <w:style w:type="character" w:customStyle="1" w:styleId="Heading3Char">
    <w:name w:val="Heading 3 Char"/>
    <w:rPr>
      <w:rFonts w:ascii="Cambria" w:hAnsi="Cambria" w:cs="Cambria"/>
      <w:b/>
      <w:bCs/>
      <w:kern w:val="1"/>
      <w:sz w:val="26"/>
      <w:szCs w:val="26"/>
    </w:rPr>
  </w:style>
  <w:style w:type="character" w:customStyle="1" w:styleId="Heading4Char">
    <w:name w:val="Heading 4 Char"/>
    <w:rPr>
      <w:rFonts w:ascii="Calibri" w:hAnsi="Calibri" w:cs="Calibri"/>
      <w:b/>
      <w:bCs/>
      <w:kern w:val="1"/>
      <w:sz w:val="28"/>
      <w:szCs w:val="28"/>
    </w:rPr>
  </w:style>
  <w:style w:type="character" w:customStyle="1" w:styleId="Heading5Char">
    <w:name w:val="Heading 5 Char"/>
    <w:rPr>
      <w:rFonts w:ascii="Calibri" w:hAnsi="Calibri" w:cs="Calibri"/>
      <w:b/>
      <w:bCs/>
      <w:i/>
      <w:iCs/>
      <w:kern w:val="1"/>
      <w:sz w:val="26"/>
      <w:szCs w:val="26"/>
    </w:rPr>
  </w:style>
  <w:style w:type="character" w:customStyle="1" w:styleId="Heading6Char">
    <w:name w:val="Heading 6 Char"/>
    <w:rPr>
      <w:rFonts w:ascii="Calibri" w:hAnsi="Calibri" w:cs="Calibri"/>
      <w:b/>
      <w:bCs/>
      <w:kern w:val="1"/>
      <w:sz w:val="22"/>
      <w:szCs w:val="22"/>
    </w:rPr>
  </w:style>
  <w:style w:type="character" w:customStyle="1" w:styleId="Heading7Char">
    <w:name w:val="Heading 7 Char"/>
    <w:rPr>
      <w:rFonts w:ascii="Calibri" w:hAnsi="Calibri" w:cs="Calibri"/>
      <w:kern w:val="1"/>
      <w:sz w:val="24"/>
      <w:szCs w:val="24"/>
    </w:rPr>
  </w:style>
  <w:style w:type="character" w:customStyle="1" w:styleId="Heading8Char">
    <w:name w:val="Heading 8 Char"/>
    <w:rPr>
      <w:rFonts w:ascii="Calibri" w:hAnsi="Calibri" w:cs="Calibri"/>
      <w:i/>
      <w:iCs/>
      <w:kern w:val="1"/>
      <w:sz w:val="24"/>
      <w:szCs w:val="24"/>
    </w:rPr>
  </w:style>
  <w:style w:type="character" w:customStyle="1" w:styleId="Heading9Char">
    <w:name w:val="Heading 9 Char"/>
    <w:rPr>
      <w:rFonts w:ascii="Cambria" w:hAnsi="Cambria" w:cs="Cambria"/>
      <w:kern w:val="1"/>
      <w:sz w:val="22"/>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Absatz-Standardschriftart3">
    <w:name w:val="Absatz-Standardschriftart3"/>
  </w:style>
  <w:style w:type="character" w:customStyle="1" w:styleId="WW-Absatz-Standardschriftart">
    <w:name w:val="WW-Absatz-Standardschriftart"/>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2">
    <w:name w:val="WW8Num10z2"/>
    <w:rPr>
      <w:rFonts w:ascii="Wingdings" w:hAnsi="Wingdings" w:cs="Wingdings"/>
    </w:rPr>
  </w:style>
  <w:style w:type="character" w:customStyle="1" w:styleId="WW8Num12z0">
    <w:name w:val="WW8Num12z0"/>
    <w:rPr>
      <w:rFonts w:ascii="Times New Roman" w:hAnsi="Times New Roman" w:cs="Times New Roman"/>
    </w:rPr>
  </w:style>
  <w:style w:type="character" w:customStyle="1" w:styleId="WW8Num12z1">
    <w:name w:val="WW8Num12z1"/>
    <w:rPr>
      <w:rFonts w:ascii="Wingdings 2" w:hAnsi="Wingdings 2" w:cs="Wingdings 2"/>
      <w:sz w:val="18"/>
    </w:rPr>
  </w:style>
  <w:style w:type="character" w:customStyle="1" w:styleId="WW8Num12z2">
    <w:name w:val="WW8Num12z2"/>
    <w:rPr>
      <w:rFonts w:ascii="StarSymbol" w:hAnsi="StarSymbol" w:cs="StarSymbol"/>
      <w:sz w:val="18"/>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Absatz-Standardschriftart1">
    <w:name w:val="WW-Absatz-Standardschriftart1"/>
  </w:style>
  <w:style w:type="character" w:customStyle="1" w:styleId="Absatz-Standardschriftart2">
    <w:name w:val="Absatz-Standardschriftart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5z0">
    <w:name w:val="WW8Num15z0"/>
    <w:rPr>
      <w:rFonts w:ascii="Arial"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Times New Roman" w:hAnsi="Times New Roman" w:cs="Times New Roman"/>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Absatz-Standardschriftart11111111111111">
    <w:name w:val="WW-Absatz-Standardschriftart11111111111111"/>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StarSymbol" w:hAnsi="StarSymbol" w:cs="StarSymbol"/>
      <w:sz w:val="18"/>
    </w:rPr>
  </w:style>
  <w:style w:type="character" w:styleId="Hyperlink">
    <w:name w:val="Hyperlink"/>
    <w:rPr>
      <w:rFonts w:ascii="Times New Roman" w:hAnsi="Times New Roman" w:cs="Times New Roman"/>
      <w:color w:val="0000FF"/>
      <w:u w:val="single"/>
    </w:rPr>
  </w:style>
  <w:style w:type="character" w:styleId="BesuchterLink">
    <w:name w:val="FollowedHyperlink"/>
    <w:rPr>
      <w:rFonts w:ascii="Times New Roman" w:hAnsi="Times New Roman" w:cs="Times New Roman"/>
      <w:color w:val="800080"/>
      <w:u w:val="single"/>
    </w:rPr>
  </w:style>
  <w:style w:type="character" w:customStyle="1" w:styleId="Aufzhlungszeichen2">
    <w:name w:val="Aufzählungszeichen2"/>
    <w:rPr>
      <w:rFonts w:ascii="StarSymbol" w:hAnsi="StarSymbol" w:cs="StarSymbol"/>
      <w:sz w:val="18"/>
    </w:rPr>
  </w:style>
  <w:style w:type="character" w:customStyle="1" w:styleId="Aufzhlungszeichen3">
    <w:name w:val="Aufzählungszeichen3"/>
    <w:rPr>
      <w:rFonts w:ascii="StarSymbol" w:hAnsi="StarSymbol" w:cs="StarSymbol"/>
      <w:sz w:val="18"/>
    </w:rPr>
  </w:style>
  <w:style w:type="character" w:customStyle="1" w:styleId="BodyTextChar">
    <w:name w:val="Body Text Char"/>
    <w:rPr>
      <w:rFonts w:ascii="Times New Roman" w:hAnsi="Times New Roman" w:cs="Times New Roman"/>
      <w:kern w:val="1"/>
      <w:sz w:val="24"/>
      <w:szCs w:val="24"/>
    </w:rPr>
  </w:style>
  <w:style w:type="character" w:customStyle="1" w:styleId="FooterChar">
    <w:name w:val="Footer Char"/>
    <w:rPr>
      <w:rFonts w:ascii="Times New Roman" w:hAnsi="Times New Roman" w:cs="Times New Roman"/>
      <w:kern w:val="1"/>
      <w:sz w:val="24"/>
      <w:szCs w:val="24"/>
    </w:rPr>
  </w:style>
  <w:style w:type="character" w:customStyle="1" w:styleId="TitleChar">
    <w:name w:val="Title Char"/>
    <w:rPr>
      <w:rFonts w:ascii="Cambria" w:hAnsi="Cambria" w:cs="Cambria"/>
      <w:b/>
      <w:bCs/>
      <w:kern w:val="1"/>
      <w:sz w:val="32"/>
      <w:szCs w:val="32"/>
    </w:rPr>
  </w:style>
  <w:style w:type="character" w:customStyle="1" w:styleId="SubtitleChar">
    <w:name w:val="Subtitle Char"/>
    <w:rPr>
      <w:rFonts w:ascii="Cambria" w:hAnsi="Cambria" w:cs="Cambria"/>
      <w:kern w:val="1"/>
      <w:sz w:val="24"/>
      <w:szCs w:val="24"/>
    </w:rPr>
  </w:style>
  <w:style w:type="character" w:customStyle="1" w:styleId="BodyTextIndentChar">
    <w:name w:val="Body Text Indent Char"/>
    <w:rPr>
      <w:rFonts w:ascii="Times New Roman" w:hAnsi="Times New Roman" w:cs="Times New Roman"/>
      <w:kern w:val="1"/>
      <w:sz w:val="24"/>
      <w:szCs w:val="24"/>
    </w:rPr>
  </w:style>
  <w:style w:type="character" w:customStyle="1" w:styleId="HeaderChar">
    <w:name w:val="Header Char"/>
    <w:rPr>
      <w:rFonts w:ascii="Times New Roman" w:hAnsi="Times New Roman" w:cs="Times New Roman"/>
      <w:kern w:val="1"/>
      <w:sz w:val="24"/>
      <w:szCs w:val="24"/>
    </w:rPr>
  </w:style>
  <w:style w:type="character" w:styleId="Seitenzahl">
    <w:name w:val="page number"/>
    <w:rPr>
      <w:rFonts w:ascii="Times New Roman" w:hAnsi="Times New Roman" w:cs="Times New Roman"/>
    </w:rPr>
  </w:style>
  <w:style w:type="character" w:customStyle="1" w:styleId="BodyText2Char">
    <w:name w:val="Body Text 2 Char"/>
    <w:rPr>
      <w:rFonts w:ascii="Times New Roman" w:hAnsi="Times New Roman" w:cs="Times New Roman"/>
      <w:kern w:val="1"/>
      <w:sz w:val="24"/>
      <w:szCs w:val="24"/>
    </w:rPr>
  </w:style>
  <w:style w:type="character" w:styleId="Fett">
    <w:name w:val="Strong"/>
    <w:qFormat/>
    <w:rPr>
      <w:b/>
      <w:bCs/>
    </w:rPr>
  </w:style>
  <w:style w:type="character" w:customStyle="1" w:styleId="NurTextZchn">
    <w:name w:val="Nur Text Zchn"/>
    <w:rPr>
      <w:rFonts w:ascii="Courier New" w:eastAsia="Calibri" w:hAnsi="Courier New" w:cs="Courier New"/>
      <w:lang w:val="de-DE" w:eastAsia="ar-SA" w:bidi="ar-SA"/>
    </w:rPr>
  </w:style>
  <w:style w:type="character" w:customStyle="1" w:styleId="Textkrper2Zchn">
    <w:name w:val="Textkörper 2 Zchn"/>
    <w:rPr>
      <w:rFonts w:ascii="Comic Sans MS" w:hAnsi="Comic Sans MS" w:cs="Comic Sans MS"/>
      <w:kern w:val="1"/>
      <w:sz w:val="26"/>
      <w:szCs w:val="26"/>
    </w:rPr>
  </w:style>
  <w:style w:type="character" w:customStyle="1" w:styleId="SprechblasentextZchn">
    <w:name w:val="Sprechblasentext Zchn"/>
    <w:rPr>
      <w:rFonts w:ascii="Tahoma" w:hAnsi="Tahoma" w:cs="Tahoma"/>
      <w:kern w:val="1"/>
      <w:sz w:val="16"/>
      <w:szCs w:val="16"/>
    </w:rPr>
  </w:style>
  <w:style w:type="character" w:customStyle="1" w:styleId="text">
    <w:name w:val="text"/>
  </w:style>
  <w:style w:type="character" w:customStyle="1" w:styleId="Textkrper2Zchn1">
    <w:name w:val="Textkörper 2 Zchn1"/>
    <w:rPr>
      <w:kern w:val="1"/>
      <w:sz w:val="24"/>
      <w:szCs w:val="24"/>
    </w:rPr>
  </w:style>
  <w:style w:type="character" w:customStyle="1" w:styleId="NurTextZchn1">
    <w:name w:val="Nur Text Zchn1"/>
    <w:rPr>
      <w:rFonts w:ascii="Courier New" w:hAnsi="Courier New" w:cs="Courier New"/>
      <w:kern w:val="1"/>
    </w:rPr>
  </w:style>
  <w:style w:type="paragraph" w:customStyle="1" w:styleId="berschrift">
    <w:name w:val="Überschrift"/>
    <w:basedOn w:val="Standard"/>
    <w:next w:val="Textkrper"/>
    <w:pPr>
      <w:keepNext/>
      <w:spacing w:before="240" w:after="120"/>
    </w:pPr>
    <w:rPr>
      <w:rFonts w:ascii="Arial" w:hAnsi="Arial" w:cs="Arial"/>
      <w:sz w:val="28"/>
      <w:szCs w:val="28"/>
    </w:rPr>
  </w:style>
  <w:style w:type="paragraph" w:styleId="Textkrper">
    <w:name w:val="Body Text"/>
    <w:basedOn w:val="Standard"/>
    <w:pPr>
      <w:spacing w:after="120"/>
    </w:pPr>
  </w:style>
  <w:style w:type="paragraph" w:styleId="Liste">
    <w:name w:val="List"/>
    <w:basedOn w:val="Textkrper"/>
    <w:rPr>
      <w:rFonts w:ascii="StarSymbol" w:hAnsi="StarSymbol" w:cs="StarSymbol"/>
    </w:rPr>
  </w:style>
  <w:style w:type="paragraph" w:customStyle="1" w:styleId="Beschriftung5">
    <w:name w:val="Beschriftung5"/>
    <w:basedOn w:val="Standard"/>
    <w:pPr>
      <w:suppressLineNumbers/>
      <w:spacing w:before="120" w:after="120"/>
    </w:pPr>
    <w:rPr>
      <w:rFonts w:cs="Mangal"/>
      <w:i/>
      <w:iCs/>
    </w:rPr>
  </w:style>
  <w:style w:type="paragraph" w:customStyle="1" w:styleId="Verzeichnis">
    <w:name w:val="Verzeichnis"/>
    <w:basedOn w:val="Standard"/>
    <w:pPr>
      <w:suppressLineNumbers/>
    </w:pPr>
    <w:rPr>
      <w:rFonts w:ascii="StarSymbol" w:hAnsi="StarSymbol" w:cs="StarSymbol"/>
    </w:rPr>
  </w:style>
  <w:style w:type="paragraph" w:customStyle="1" w:styleId="Beschriftung4">
    <w:name w:val="Beschriftung4"/>
    <w:basedOn w:val="Standard"/>
    <w:pPr>
      <w:suppressLineNumbers/>
      <w:spacing w:before="120" w:after="120"/>
    </w:pPr>
    <w:rPr>
      <w:rFonts w:cs="Mangal"/>
      <w:i/>
      <w:iCs/>
    </w:rPr>
  </w:style>
  <w:style w:type="paragraph" w:customStyle="1" w:styleId="Beschriftung3">
    <w:name w:val="Beschriftung3"/>
    <w:basedOn w:val="Standard"/>
    <w:pPr>
      <w:suppressLineNumbers/>
      <w:spacing w:before="120" w:after="120"/>
    </w:pPr>
    <w:rPr>
      <w:rFonts w:ascii="Tahoma" w:hAnsi="Tahoma" w:cs="Tahoma"/>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rFonts w:ascii="StarSymbol" w:hAnsi="StarSymbol" w:cs="StarSymbol"/>
      <w:i/>
      <w:iCs/>
    </w:rPr>
  </w:style>
  <w:style w:type="paragraph" w:styleId="Fuzeile">
    <w:name w:val="footer"/>
    <w:basedOn w:val="Standard"/>
    <w:link w:val="FuzeileZchn"/>
    <w:uiPriority w:val="99"/>
    <w:pPr>
      <w:suppressLineNumbers/>
      <w:tabs>
        <w:tab w:val="center" w:pos="4818"/>
        <w:tab w:val="right" w:pos="9637"/>
      </w:tabs>
    </w:pPr>
  </w:style>
  <w:style w:type="paragraph" w:styleId="Titel">
    <w:name w:val="Title"/>
    <w:basedOn w:val="Standard"/>
    <w:next w:val="Untertitel"/>
    <w:qFormat/>
    <w:pPr>
      <w:widowControl/>
      <w:suppressAutoHyphens w:val="0"/>
      <w:jc w:val="center"/>
    </w:pPr>
    <w:rPr>
      <w:b/>
      <w:bCs/>
      <w:sz w:val="28"/>
      <w:szCs w:val="28"/>
      <w:u w:val="single"/>
    </w:rPr>
  </w:style>
  <w:style w:type="paragraph" w:styleId="Untertitel">
    <w:name w:val="Subtitle"/>
    <w:basedOn w:val="berschrift"/>
    <w:next w:val="Textkrper"/>
    <w:qFormat/>
    <w:pPr>
      <w:jc w:val="center"/>
    </w:pPr>
    <w:rPr>
      <w:i/>
      <w:iCs/>
    </w:rPr>
  </w:style>
  <w:style w:type="paragraph" w:customStyle="1" w:styleId="Textkrper-Zeileneinzug1">
    <w:name w:val="Textkörper-Zeileneinzug1"/>
    <w:basedOn w:val="Standard"/>
    <w:pPr>
      <w:spacing w:after="120"/>
      <w:ind w:left="283"/>
    </w:pPr>
  </w:style>
  <w:style w:type="paragraph" w:customStyle="1" w:styleId="Textkrper-Einzug21">
    <w:name w:val="Textkörper-Einzug 21"/>
    <w:basedOn w:val="Standard"/>
    <w:pPr>
      <w:spacing w:after="120" w:line="480" w:lineRule="auto"/>
      <w:ind w:left="283"/>
    </w:pPr>
  </w:style>
  <w:style w:type="paragraph" w:customStyle="1" w:styleId="Textkrper21">
    <w:name w:val="Textkörper 21"/>
    <w:basedOn w:val="Standard"/>
    <w:pPr>
      <w:spacing w:after="120" w:line="480" w:lineRule="auto"/>
    </w:pPr>
  </w:style>
  <w:style w:type="paragraph" w:styleId="Kopfzeile">
    <w:name w:val="header"/>
    <w:basedOn w:val="Standard"/>
    <w:pPr>
      <w:widowControl/>
      <w:tabs>
        <w:tab w:val="center" w:pos="4536"/>
        <w:tab w:val="right" w:pos="9072"/>
      </w:tabs>
      <w:overflowPunct w:val="0"/>
      <w:autoSpaceDE w:val="0"/>
      <w:textAlignment w:val="baseline"/>
    </w:pPr>
    <w:rPr>
      <w:sz w:val="20"/>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Textkrper-Einzug31">
    <w:name w:val="Textkörper-Einzug 31"/>
    <w:basedOn w:val="Standard"/>
    <w:pPr>
      <w:ind w:left="360"/>
      <w:jc w:val="both"/>
    </w:pPr>
    <w:rPr>
      <w:rFonts w:ascii="Arial" w:hAnsi="Arial" w:cs="Arial"/>
      <w:b/>
      <w:bCs/>
      <w:i/>
      <w:iCs/>
      <w:color w:val="FF0000"/>
    </w:rPr>
  </w:style>
  <w:style w:type="paragraph" w:customStyle="1" w:styleId="Textkrper31">
    <w:name w:val="Textkörper 31"/>
    <w:basedOn w:val="Standard"/>
    <w:pPr>
      <w:spacing w:after="120"/>
    </w:pPr>
    <w:rPr>
      <w:sz w:val="16"/>
      <w:szCs w:val="16"/>
    </w:rPr>
  </w:style>
  <w:style w:type="paragraph" w:customStyle="1" w:styleId="Rahmeninhalt">
    <w:name w:val="Rahmeninhalt"/>
    <w:basedOn w:val="Textkrper"/>
  </w:style>
  <w:style w:type="paragraph" w:customStyle="1" w:styleId="stil7">
    <w:name w:val="stil7"/>
    <w:basedOn w:val="Standard"/>
    <w:pPr>
      <w:widowControl/>
      <w:suppressAutoHyphens w:val="0"/>
      <w:spacing w:before="100" w:after="100"/>
    </w:pPr>
    <w:rPr>
      <w:rFonts w:ascii="Comic Sans MS" w:hAnsi="Comic Sans MS" w:cs="Comic Sans MS"/>
      <w:color w:val="000000"/>
      <w:sz w:val="21"/>
      <w:szCs w:val="21"/>
    </w:rPr>
  </w:style>
  <w:style w:type="paragraph" w:styleId="StandardWeb">
    <w:name w:val="Normal (Web)"/>
    <w:basedOn w:val="Standard"/>
    <w:uiPriority w:val="99"/>
    <w:pPr>
      <w:widowControl/>
      <w:suppressAutoHyphens w:val="0"/>
      <w:spacing w:before="100" w:after="100"/>
    </w:pPr>
  </w:style>
  <w:style w:type="paragraph" w:customStyle="1" w:styleId="stil21">
    <w:name w:val="stil21"/>
    <w:basedOn w:val="Standard"/>
    <w:pPr>
      <w:widowControl/>
      <w:suppressAutoHyphens w:val="0"/>
      <w:spacing w:before="100" w:after="10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Textkrper-Zeileneinzug">
    <w:name w:val="Body Text Indent"/>
    <w:basedOn w:val="Standard"/>
    <w:rPr>
      <w:rFonts w:ascii="Comic Sans MS" w:hAnsi="Comic Sans MS" w:cs="Comic Sans MS"/>
      <w:sz w:val="26"/>
      <w:szCs w:val="26"/>
    </w:rPr>
  </w:style>
  <w:style w:type="paragraph" w:customStyle="1" w:styleId="Textkrper-Einzug22">
    <w:name w:val="Textkörper-Einzug 22"/>
    <w:basedOn w:val="Standard"/>
    <w:pPr>
      <w:ind w:left="709" w:firstLine="1"/>
    </w:pPr>
    <w:rPr>
      <w:rFonts w:ascii="Comic Sans MS" w:hAnsi="Comic Sans MS" w:cs="Comic Sans MS"/>
      <w:sz w:val="28"/>
    </w:rPr>
  </w:style>
  <w:style w:type="paragraph" w:customStyle="1" w:styleId="Textkrper22">
    <w:name w:val="Textkörper 22"/>
    <w:basedOn w:val="Standard"/>
    <w:rPr>
      <w:rFonts w:ascii="Comic Sans MS" w:hAnsi="Comic Sans MS" w:cs="Comic Sans MS"/>
      <w:sz w:val="26"/>
      <w:szCs w:val="26"/>
    </w:rPr>
  </w:style>
  <w:style w:type="paragraph" w:customStyle="1" w:styleId="Textkrper32">
    <w:name w:val="Textkörper 32"/>
    <w:basedOn w:val="Standard"/>
    <w:pPr>
      <w:pBdr>
        <w:top w:val="single" w:sz="4" w:space="1" w:color="000000"/>
        <w:left w:val="single" w:sz="4" w:space="4" w:color="000000"/>
        <w:bottom w:val="single" w:sz="4" w:space="1" w:color="000000"/>
        <w:right w:val="single" w:sz="4" w:space="4" w:color="000000"/>
      </w:pBdr>
    </w:pPr>
    <w:rPr>
      <w:rFonts w:ascii="Comic Sans MS" w:hAnsi="Comic Sans MS" w:cs="Comic Sans MS"/>
      <w:color w:val="FF0000"/>
      <w:sz w:val="28"/>
      <w:szCs w:val="28"/>
    </w:rPr>
  </w:style>
  <w:style w:type="paragraph" w:customStyle="1" w:styleId="NurText1">
    <w:name w:val="Nur Text1"/>
    <w:basedOn w:val="Standard"/>
    <w:pPr>
      <w:widowControl/>
      <w:suppressAutoHyphens w:val="0"/>
    </w:pPr>
    <w:rPr>
      <w:rFonts w:ascii="Courier New" w:eastAsia="Calibri" w:hAnsi="Courier New" w:cs="Courier New"/>
      <w:sz w:val="20"/>
      <w:szCs w:val="20"/>
    </w:rPr>
  </w:style>
  <w:style w:type="paragraph" w:styleId="Sprechblasentext">
    <w:name w:val="Balloon Text"/>
    <w:basedOn w:val="Standard"/>
    <w:rPr>
      <w:rFonts w:ascii="Tahoma" w:hAnsi="Tahoma" w:cs="Tahoma"/>
      <w:sz w:val="16"/>
      <w:szCs w:val="16"/>
    </w:rPr>
  </w:style>
  <w:style w:type="paragraph" w:customStyle="1" w:styleId="Textkrper23">
    <w:name w:val="Textkörper 23"/>
    <w:basedOn w:val="Standard"/>
    <w:pPr>
      <w:spacing w:after="120" w:line="480" w:lineRule="auto"/>
    </w:pPr>
  </w:style>
  <w:style w:type="paragraph" w:styleId="Listenabsatz">
    <w:name w:val="List Paragraph"/>
    <w:basedOn w:val="Standard"/>
    <w:qFormat/>
    <w:pPr>
      <w:ind w:left="708"/>
    </w:pPr>
  </w:style>
  <w:style w:type="paragraph" w:customStyle="1" w:styleId="NurText2">
    <w:name w:val="Nur Text2"/>
    <w:basedOn w:val="Standard"/>
    <w:pPr>
      <w:widowControl/>
      <w:suppressAutoHyphens w:val="0"/>
    </w:pPr>
    <w:rPr>
      <w:rFonts w:ascii="Courier New" w:eastAsia="Calibri" w:hAnsi="Courier New" w:cs="Courier New"/>
      <w:sz w:val="20"/>
      <w:szCs w:val="20"/>
    </w:rPr>
  </w:style>
  <w:style w:type="table" w:styleId="Tabellenraster">
    <w:name w:val="Table Grid"/>
    <w:basedOn w:val="NormaleTabelle"/>
    <w:uiPriority w:val="59"/>
    <w:rsid w:val="00B417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2"/>
    <w:uiPriority w:val="99"/>
    <w:semiHidden/>
    <w:unhideWhenUsed/>
    <w:rsid w:val="00005602"/>
    <w:pPr>
      <w:spacing w:after="120" w:line="480" w:lineRule="auto"/>
    </w:pPr>
  </w:style>
  <w:style w:type="character" w:customStyle="1" w:styleId="Textkrper2Zchn2">
    <w:name w:val="Textkörper 2 Zchn2"/>
    <w:link w:val="Textkrper2"/>
    <w:uiPriority w:val="99"/>
    <w:semiHidden/>
    <w:rsid w:val="00005602"/>
    <w:rPr>
      <w:kern w:val="1"/>
      <w:sz w:val="24"/>
      <w:szCs w:val="24"/>
      <w:lang w:eastAsia="ar-SA"/>
    </w:rPr>
  </w:style>
  <w:style w:type="character" w:customStyle="1" w:styleId="FuzeileZchn">
    <w:name w:val="Fußzeile Zchn"/>
    <w:link w:val="Fuzeile"/>
    <w:uiPriority w:val="99"/>
    <w:rsid w:val="00485161"/>
    <w:rPr>
      <w:kern w:val="1"/>
      <w:sz w:val="24"/>
      <w:szCs w:val="24"/>
      <w:lang w:eastAsia="ar-SA"/>
    </w:rPr>
  </w:style>
  <w:style w:type="character" w:styleId="Hervorhebung">
    <w:name w:val="Emphasis"/>
    <w:uiPriority w:val="20"/>
    <w:qFormat/>
    <w:rsid w:val="00571BA3"/>
    <w:rPr>
      <w:i/>
      <w:iCs/>
    </w:rPr>
  </w:style>
  <w:style w:type="paragraph" w:styleId="HTMLVorformatiert">
    <w:name w:val="HTML Preformatted"/>
    <w:basedOn w:val="Standard"/>
    <w:link w:val="HTMLVorformatiertZchn"/>
    <w:uiPriority w:val="99"/>
    <w:semiHidden/>
    <w:unhideWhenUsed/>
    <w:rsid w:val="00277C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basedOn w:val="Absatz-Standardschriftart"/>
    <w:link w:val="HTMLVorformatiert"/>
    <w:uiPriority w:val="99"/>
    <w:semiHidden/>
    <w:rsid w:val="00277C7B"/>
    <w:rPr>
      <w:rFonts w:ascii="Courier New" w:hAnsi="Courier New" w:cs="Courier New"/>
    </w:rPr>
  </w:style>
  <w:style w:type="character" w:styleId="Kommentarzeichen">
    <w:name w:val="annotation reference"/>
    <w:basedOn w:val="Absatz-Standardschriftart"/>
    <w:uiPriority w:val="99"/>
    <w:semiHidden/>
    <w:unhideWhenUsed/>
    <w:rsid w:val="003D28E5"/>
    <w:rPr>
      <w:sz w:val="16"/>
      <w:szCs w:val="16"/>
    </w:rPr>
  </w:style>
  <w:style w:type="paragraph" w:styleId="Kommentartext">
    <w:name w:val="annotation text"/>
    <w:basedOn w:val="Standard"/>
    <w:link w:val="KommentartextZchn"/>
    <w:uiPriority w:val="99"/>
    <w:semiHidden/>
    <w:unhideWhenUsed/>
    <w:rsid w:val="003D28E5"/>
    <w:rPr>
      <w:sz w:val="20"/>
      <w:szCs w:val="20"/>
    </w:rPr>
  </w:style>
  <w:style w:type="character" w:customStyle="1" w:styleId="KommentartextZchn">
    <w:name w:val="Kommentartext Zchn"/>
    <w:basedOn w:val="Absatz-Standardschriftart"/>
    <w:link w:val="Kommentartext"/>
    <w:uiPriority w:val="99"/>
    <w:semiHidden/>
    <w:rsid w:val="003D28E5"/>
    <w:rPr>
      <w:kern w:val="1"/>
      <w:lang w:eastAsia="ar-SA"/>
    </w:rPr>
  </w:style>
  <w:style w:type="paragraph" w:styleId="Kommentarthema">
    <w:name w:val="annotation subject"/>
    <w:basedOn w:val="Kommentartext"/>
    <w:next w:val="Kommentartext"/>
    <w:link w:val="KommentarthemaZchn"/>
    <w:uiPriority w:val="99"/>
    <w:semiHidden/>
    <w:unhideWhenUsed/>
    <w:rsid w:val="003D28E5"/>
    <w:rPr>
      <w:b/>
      <w:bCs/>
    </w:rPr>
  </w:style>
  <w:style w:type="character" w:customStyle="1" w:styleId="KommentarthemaZchn">
    <w:name w:val="Kommentarthema Zchn"/>
    <w:basedOn w:val="KommentartextZchn"/>
    <w:link w:val="Kommentarthema"/>
    <w:uiPriority w:val="99"/>
    <w:semiHidden/>
    <w:rsid w:val="003D28E5"/>
    <w:rPr>
      <w:b/>
      <w:bCs/>
      <w:kern w:val="1"/>
      <w:lang w:eastAsia="ar-SA"/>
    </w:rPr>
  </w:style>
  <w:style w:type="character" w:styleId="SchwacherVerweis">
    <w:name w:val="Subtle Reference"/>
    <w:basedOn w:val="Absatz-Standardschriftart"/>
    <w:uiPriority w:val="31"/>
    <w:qFormat/>
    <w:rsid w:val="003E53C0"/>
    <w:rPr>
      <w:smallCaps/>
      <w:color w:val="5A5A5A" w:themeColor="text1" w:themeTint="A5"/>
    </w:rPr>
  </w:style>
  <w:style w:type="character" w:styleId="NichtaufgelsteErwhnung">
    <w:name w:val="Unresolved Mention"/>
    <w:basedOn w:val="Absatz-Standardschriftart"/>
    <w:uiPriority w:val="99"/>
    <w:semiHidden/>
    <w:unhideWhenUsed/>
    <w:rsid w:val="005E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0894">
      <w:bodyDiv w:val="1"/>
      <w:marLeft w:val="0"/>
      <w:marRight w:val="0"/>
      <w:marTop w:val="0"/>
      <w:marBottom w:val="0"/>
      <w:divBdr>
        <w:top w:val="none" w:sz="0" w:space="0" w:color="auto"/>
        <w:left w:val="none" w:sz="0" w:space="0" w:color="auto"/>
        <w:bottom w:val="none" w:sz="0" w:space="0" w:color="auto"/>
        <w:right w:val="none" w:sz="0" w:space="0" w:color="auto"/>
      </w:divBdr>
    </w:div>
    <w:div w:id="253128176">
      <w:bodyDiv w:val="1"/>
      <w:marLeft w:val="0"/>
      <w:marRight w:val="0"/>
      <w:marTop w:val="0"/>
      <w:marBottom w:val="0"/>
      <w:divBdr>
        <w:top w:val="none" w:sz="0" w:space="0" w:color="auto"/>
        <w:left w:val="none" w:sz="0" w:space="0" w:color="auto"/>
        <w:bottom w:val="none" w:sz="0" w:space="0" w:color="auto"/>
        <w:right w:val="none" w:sz="0" w:space="0" w:color="auto"/>
      </w:divBdr>
    </w:div>
    <w:div w:id="469053108">
      <w:bodyDiv w:val="1"/>
      <w:marLeft w:val="0"/>
      <w:marRight w:val="0"/>
      <w:marTop w:val="0"/>
      <w:marBottom w:val="0"/>
      <w:divBdr>
        <w:top w:val="none" w:sz="0" w:space="0" w:color="auto"/>
        <w:left w:val="none" w:sz="0" w:space="0" w:color="auto"/>
        <w:bottom w:val="none" w:sz="0" w:space="0" w:color="auto"/>
        <w:right w:val="none" w:sz="0" w:space="0" w:color="auto"/>
      </w:divBdr>
    </w:div>
    <w:div w:id="476069523">
      <w:bodyDiv w:val="1"/>
      <w:marLeft w:val="0"/>
      <w:marRight w:val="0"/>
      <w:marTop w:val="0"/>
      <w:marBottom w:val="0"/>
      <w:divBdr>
        <w:top w:val="none" w:sz="0" w:space="0" w:color="auto"/>
        <w:left w:val="none" w:sz="0" w:space="0" w:color="auto"/>
        <w:bottom w:val="none" w:sz="0" w:space="0" w:color="auto"/>
        <w:right w:val="none" w:sz="0" w:space="0" w:color="auto"/>
      </w:divBdr>
    </w:div>
    <w:div w:id="675618358">
      <w:bodyDiv w:val="1"/>
      <w:marLeft w:val="0"/>
      <w:marRight w:val="0"/>
      <w:marTop w:val="0"/>
      <w:marBottom w:val="0"/>
      <w:divBdr>
        <w:top w:val="none" w:sz="0" w:space="0" w:color="auto"/>
        <w:left w:val="none" w:sz="0" w:space="0" w:color="auto"/>
        <w:bottom w:val="none" w:sz="0" w:space="0" w:color="auto"/>
        <w:right w:val="none" w:sz="0" w:space="0" w:color="auto"/>
      </w:divBdr>
    </w:div>
    <w:div w:id="866680384">
      <w:bodyDiv w:val="1"/>
      <w:marLeft w:val="0"/>
      <w:marRight w:val="0"/>
      <w:marTop w:val="0"/>
      <w:marBottom w:val="0"/>
      <w:divBdr>
        <w:top w:val="none" w:sz="0" w:space="0" w:color="auto"/>
        <w:left w:val="none" w:sz="0" w:space="0" w:color="auto"/>
        <w:bottom w:val="none" w:sz="0" w:space="0" w:color="auto"/>
        <w:right w:val="none" w:sz="0" w:space="0" w:color="auto"/>
      </w:divBdr>
    </w:div>
    <w:div w:id="897208883">
      <w:bodyDiv w:val="1"/>
      <w:marLeft w:val="0"/>
      <w:marRight w:val="0"/>
      <w:marTop w:val="0"/>
      <w:marBottom w:val="0"/>
      <w:divBdr>
        <w:top w:val="none" w:sz="0" w:space="0" w:color="auto"/>
        <w:left w:val="none" w:sz="0" w:space="0" w:color="auto"/>
        <w:bottom w:val="none" w:sz="0" w:space="0" w:color="auto"/>
        <w:right w:val="none" w:sz="0" w:space="0" w:color="auto"/>
      </w:divBdr>
    </w:div>
    <w:div w:id="907959521">
      <w:bodyDiv w:val="1"/>
      <w:marLeft w:val="0"/>
      <w:marRight w:val="0"/>
      <w:marTop w:val="0"/>
      <w:marBottom w:val="0"/>
      <w:divBdr>
        <w:top w:val="none" w:sz="0" w:space="0" w:color="auto"/>
        <w:left w:val="none" w:sz="0" w:space="0" w:color="auto"/>
        <w:bottom w:val="none" w:sz="0" w:space="0" w:color="auto"/>
        <w:right w:val="none" w:sz="0" w:space="0" w:color="auto"/>
      </w:divBdr>
    </w:div>
    <w:div w:id="943852621">
      <w:bodyDiv w:val="1"/>
      <w:marLeft w:val="0"/>
      <w:marRight w:val="0"/>
      <w:marTop w:val="0"/>
      <w:marBottom w:val="0"/>
      <w:divBdr>
        <w:top w:val="none" w:sz="0" w:space="0" w:color="auto"/>
        <w:left w:val="none" w:sz="0" w:space="0" w:color="auto"/>
        <w:bottom w:val="none" w:sz="0" w:space="0" w:color="auto"/>
        <w:right w:val="none" w:sz="0" w:space="0" w:color="auto"/>
      </w:divBdr>
    </w:div>
    <w:div w:id="1069032768">
      <w:bodyDiv w:val="1"/>
      <w:marLeft w:val="0"/>
      <w:marRight w:val="0"/>
      <w:marTop w:val="0"/>
      <w:marBottom w:val="0"/>
      <w:divBdr>
        <w:top w:val="none" w:sz="0" w:space="0" w:color="auto"/>
        <w:left w:val="none" w:sz="0" w:space="0" w:color="auto"/>
        <w:bottom w:val="none" w:sz="0" w:space="0" w:color="auto"/>
        <w:right w:val="none" w:sz="0" w:space="0" w:color="auto"/>
      </w:divBdr>
    </w:div>
    <w:div w:id="1149857831">
      <w:bodyDiv w:val="1"/>
      <w:marLeft w:val="0"/>
      <w:marRight w:val="0"/>
      <w:marTop w:val="0"/>
      <w:marBottom w:val="0"/>
      <w:divBdr>
        <w:top w:val="none" w:sz="0" w:space="0" w:color="auto"/>
        <w:left w:val="none" w:sz="0" w:space="0" w:color="auto"/>
        <w:bottom w:val="none" w:sz="0" w:space="0" w:color="auto"/>
        <w:right w:val="none" w:sz="0" w:space="0" w:color="auto"/>
      </w:divBdr>
    </w:div>
    <w:div w:id="1392576734">
      <w:bodyDiv w:val="1"/>
      <w:marLeft w:val="0"/>
      <w:marRight w:val="0"/>
      <w:marTop w:val="0"/>
      <w:marBottom w:val="0"/>
      <w:divBdr>
        <w:top w:val="none" w:sz="0" w:space="0" w:color="auto"/>
        <w:left w:val="none" w:sz="0" w:space="0" w:color="auto"/>
        <w:bottom w:val="none" w:sz="0" w:space="0" w:color="auto"/>
        <w:right w:val="none" w:sz="0" w:space="0" w:color="auto"/>
      </w:divBdr>
    </w:div>
    <w:div w:id="1722511860">
      <w:bodyDiv w:val="1"/>
      <w:marLeft w:val="0"/>
      <w:marRight w:val="0"/>
      <w:marTop w:val="0"/>
      <w:marBottom w:val="0"/>
      <w:divBdr>
        <w:top w:val="none" w:sz="0" w:space="0" w:color="auto"/>
        <w:left w:val="none" w:sz="0" w:space="0" w:color="auto"/>
        <w:bottom w:val="none" w:sz="0" w:space="0" w:color="auto"/>
        <w:right w:val="none" w:sz="0" w:space="0" w:color="auto"/>
      </w:divBdr>
    </w:div>
    <w:div w:id="19263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ndbachschule.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31BA-9D77-45EB-BCB4-66564EE4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7930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Erich-Kästner-Schule</vt:lpstr>
    </vt:vector>
  </TitlesOfParts>
  <Company/>
  <LinksUpToDate>false</LinksUpToDate>
  <CharactersWithSpaces>9170</CharactersWithSpaces>
  <SharedDoc>false</SharedDoc>
  <HLinks>
    <vt:vector size="24" baseType="variant">
      <vt:variant>
        <vt:i4>3538949</vt:i4>
      </vt:variant>
      <vt:variant>
        <vt:i4>12</vt:i4>
      </vt:variant>
      <vt:variant>
        <vt:i4>0</vt:i4>
      </vt:variant>
      <vt:variant>
        <vt:i4>5</vt:i4>
      </vt:variant>
      <vt:variant>
        <vt:lpwstr>mailto:schulsozialarbeit@cremlingen.de</vt:lpwstr>
      </vt:variant>
      <vt:variant>
        <vt:lpwstr/>
      </vt:variant>
      <vt:variant>
        <vt:i4>6029351</vt:i4>
      </vt:variant>
      <vt:variant>
        <vt:i4>9</vt:i4>
      </vt:variant>
      <vt:variant>
        <vt:i4>0</vt:i4>
      </vt:variant>
      <vt:variant>
        <vt:i4>5</vt:i4>
      </vt:variant>
      <vt:variant>
        <vt:lpwstr>mailto:Erich-Kaestner.OGTGS@t-online.de</vt:lpwstr>
      </vt:variant>
      <vt:variant>
        <vt:lpwstr/>
      </vt:variant>
      <vt:variant>
        <vt:i4>7471183</vt:i4>
      </vt:variant>
      <vt:variant>
        <vt:i4>6</vt:i4>
      </vt:variant>
      <vt:variant>
        <vt:i4>0</vt:i4>
      </vt:variant>
      <vt:variant>
        <vt:i4>5</vt:i4>
      </vt:variant>
      <vt:variant>
        <vt:lpwstr>mailto:Erich-Kaestner@t-online.de</vt:lpwstr>
      </vt:variant>
      <vt:variant>
        <vt:lpwstr/>
      </vt:variant>
      <vt:variant>
        <vt:i4>65611</vt:i4>
      </vt:variant>
      <vt:variant>
        <vt:i4>3</vt:i4>
      </vt:variant>
      <vt:variant>
        <vt:i4>0</vt:i4>
      </vt:variant>
      <vt:variant>
        <vt:i4>5</vt:i4>
      </vt:variant>
      <vt:variant>
        <vt:lpwstr>http://www.cremlingen.de/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Erich-Kästner-Schule</dc:title>
  <dc:subject/>
  <dc:creator>Ulrike Bartels-Scharnweber</dc:creator>
  <cp:keywords/>
  <dc:description/>
  <cp:lastModifiedBy>User</cp:lastModifiedBy>
  <cp:revision>2</cp:revision>
  <cp:lastPrinted>2023-05-19T07:15:00Z</cp:lastPrinted>
  <dcterms:created xsi:type="dcterms:W3CDTF">2023-12-06T10:48:00Z</dcterms:created>
  <dcterms:modified xsi:type="dcterms:W3CDTF">2023-12-06T10:48:00Z</dcterms:modified>
</cp:coreProperties>
</file>